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1D5C" w14:textId="77777777" w:rsidR="008F76AD" w:rsidRDefault="008F76AD">
      <w:pPr>
        <w:spacing w:line="300" w:lineRule="exact"/>
        <w:ind w:left="3369"/>
        <w:rPr>
          <w:rFonts w:ascii="DFKai-SB" w:eastAsia="PMingLiU" w:hAnsi="DFKai-SB"/>
          <w:lang w:eastAsia="zh-TW"/>
        </w:rPr>
      </w:pPr>
    </w:p>
    <w:p w14:paraId="25B80201" w14:textId="77777777" w:rsidR="001A6E54" w:rsidRPr="00A563EC" w:rsidRDefault="00F17170" w:rsidP="00D801F0">
      <w:pPr>
        <w:ind w:left="100"/>
        <w:rPr>
          <w:rFonts w:ascii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position w:val="-1"/>
          <w:sz w:val="24"/>
          <w:szCs w:val="24"/>
          <w:lang w:eastAsia="zh-TW"/>
        </w:rPr>
        <w:t xml:space="preserve">主 辦 單 位         </w:t>
      </w:r>
      <w:r w:rsidR="00A563EC">
        <w:rPr>
          <w:rFonts w:ascii="DFKai-SB" w:eastAsia="DFKai-SB" w:hAnsi="DFKai-SB" w:cs="MingLiU"/>
          <w:position w:val="-1"/>
          <w:sz w:val="24"/>
          <w:szCs w:val="24"/>
          <w:lang w:eastAsia="zh-TW"/>
        </w:rPr>
        <w:t>亞特蘭大</w:t>
      </w:r>
      <w:r w:rsidR="00DA7C1C">
        <w:rPr>
          <w:rFonts w:ascii="DFKai-SB" w:eastAsia="DFKai-SB" w:hAnsi="DFKai-SB" w:cs="MingLiU"/>
          <w:position w:val="-1"/>
          <w:sz w:val="24"/>
          <w:szCs w:val="24"/>
          <w:lang w:eastAsia="zh-TW"/>
        </w:rPr>
        <w:t>中</w:t>
      </w:r>
      <w:r w:rsidR="00A563EC">
        <w:rPr>
          <w:rFonts w:ascii="DFKai-SB" w:eastAsia="DFKai-SB" w:hAnsi="DFKai-SB" w:cs="MingLiU"/>
          <w:position w:val="-1"/>
          <w:sz w:val="24"/>
          <w:szCs w:val="24"/>
          <w:lang w:eastAsia="zh-TW"/>
        </w:rPr>
        <w:t>華</w:t>
      </w:r>
      <w:r w:rsidR="00DA7C1C">
        <w:rPr>
          <w:rFonts w:ascii="DFKai-SB" w:eastAsia="DFKai-SB" w:hAnsi="DFKai-SB" w:cs="MingLiU"/>
          <w:position w:val="-1"/>
          <w:sz w:val="24"/>
          <w:szCs w:val="24"/>
          <w:lang w:eastAsia="zh-TW"/>
        </w:rPr>
        <w:t>文</w:t>
      </w:r>
      <w:r w:rsidR="00A563EC">
        <w:rPr>
          <w:rFonts w:ascii="DFKai-SB" w:eastAsia="DFKai-SB" w:hAnsi="DFKai-SB" w:cs="MingLiU"/>
          <w:position w:val="-1"/>
          <w:sz w:val="24"/>
          <w:szCs w:val="24"/>
          <w:lang w:eastAsia="zh-TW"/>
        </w:rPr>
        <w:t>化</w:t>
      </w:r>
      <w:r w:rsidR="00DA7C1C">
        <w:rPr>
          <w:rFonts w:ascii="DFKai-SB" w:eastAsia="DFKai-SB" w:hAnsi="DFKai-SB" w:cs="MingLiU"/>
          <w:position w:val="-1"/>
          <w:sz w:val="24"/>
          <w:szCs w:val="24"/>
          <w:lang w:eastAsia="zh-TW"/>
        </w:rPr>
        <w:t>學校</w:t>
      </w:r>
    </w:p>
    <w:p w14:paraId="1F31A0F4" w14:textId="77777777" w:rsidR="001A6E54" w:rsidRPr="008F76AD" w:rsidRDefault="001A6E54" w:rsidP="00D801F0">
      <w:pPr>
        <w:spacing w:before="11"/>
        <w:rPr>
          <w:rFonts w:ascii="DFKai-SB" w:eastAsia="DFKai-SB" w:hAnsi="DFKai-SB"/>
          <w:sz w:val="26"/>
          <w:szCs w:val="26"/>
          <w:lang w:eastAsia="zh-TW"/>
        </w:rPr>
      </w:pPr>
    </w:p>
    <w:p w14:paraId="4DF87A25" w14:textId="77777777" w:rsidR="001A6E54" w:rsidRPr="00E207FA" w:rsidRDefault="00F17170" w:rsidP="00D801F0">
      <w:pPr>
        <w:ind w:left="100"/>
        <w:rPr>
          <w:rFonts w:ascii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協 辦 單 位         </w:t>
      </w:r>
      <w:r w:rsidR="00E207FA" w:rsidRPr="00E207FA">
        <w:rPr>
          <w:rFonts w:ascii="DFKai-SB" w:eastAsia="DFKai-SB" w:hAnsi="DFKai-SB" w:cs="MingLiU" w:hint="eastAsia"/>
          <w:sz w:val="24"/>
          <w:szCs w:val="24"/>
          <w:lang w:eastAsia="zh-TW"/>
        </w:rPr>
        <w:t>亞特蘭大中華文化學校</w:t>
      </w:r>
      <w:r w:rsidR="00E207FA">
        <w:rPr>
          <w:rFonts w:ascii="DFKai-SB" w:eastAsia="DFKai-SB" w:hAnsi="DFKai-SB" w:cs="MingLiU" w:hint="eastAsia"/>
          <w:sz w:val="24"/>
          <w:szCs w:val="24"/>
          <w:lang w:eastAsia="zh-TW"/>
        </w:rPr>
        <w:t>家長會</w:t>
      </w:r>
    </w:p>
    <w:p w14:paraId="5072BE8C" w14:textId="77777777" w:rsidR="001A6E54" w:rsidRPr="008F76AD" w:rsidRDefault="001A6E54" w:rsidP="00D801F0">
      <w:pPr>
        <w:spacing w:before="15"/>
        <w:rPr>
          <w:rFonts w:ascii="DFKai-SB" w:eastAsia="DFKai-SB" w:hAnsi="DFKai-SB"/>
          <w:sz w:val="26"/>
          <w:szCs w:val="26"/>
          <w:lang w:eastAsia="zh-TW"/>
        </w:rPr>
      </w:pPr>
    </w:p>
    <w:p w14:paraId="5D04EA48" w14:textId="77777777" w:rsidR="001A6E54" w:rsidRPr="008F76AD" w:rsidRDefault="00F17170" w:rsidP="00D801F0">
      <w:pPr>
        <w:ind w:left="100"/>
        <w:rPr>
          <w:rFonts w:ascii="DFKai-SB" w:eastAsia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輔 導 單 位         </w:t>
      </w:r>
      <w:r w:rsidR="008858D5">
        <w:rPr>
          <w:rFonts w:ascii="DFKai-SB" w:eastAsia="DFKai-SB" w:hAnsi="DFKai-SB" w:cs="MingLiU"/>
          <w:sz w:val="24"/>
          <w:szCs w:val="24"/>
          <w:lang w:eastAsia="zh-TW"/>
        </w:rPr>
        <w:t>駐亞特</w:t>
      </w:r>
      <w:r w:rsidR="008858D5" w:rsidRPr="008858D5">
        <w:rPr>
          <w:rFonts w:ascii="DFKai-SB" w:eastAsia="DFKai-SB" w:hAnsi="DFKai-SB" w:cs="MingLiU"/>
          <w:sz w:val="24"/>
          <w:szCs w:val="24"/>
          <w:lang w:eastAsia="zh-TW"/>
        </w:rPr>
        <w:t>蘭</w:t>
      </w:r>
      <w:r w:rsidR="008858D5" w:rsidRPr="008858D5">
        <w:rPr>
          <w:rFonts w:ascii="DFKai-SB" w:eastAsia="DFKai-SB" w:hAnsi="DFKai-SB" w:cs="MingLiU" w:hint="eastAsia"/>
          <w:sz w:val="24"/>
          <w:szCs w:val="24"/>
          <w:lang w:eastAsia="zh-TW"/>
        </w:rPr>
        <w:t>大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台北經濟文化辦事處暨華僑文教服務中心</w:t>
      </w:r>
    </w:p>
    <w:p w14:paraId="209CBBCD" w14:textId="77777777" w:rsidR="001A6E54" w:rsidRPr="008F76AD" w:rsidRDefault="001A6E54" w:rsidP="00D801F0">
      <w:pPr>
        <w:spacing w:before="11"/>
        <w:rPr>
          <w:rFonts w:ascii="DFKai-SB" w:eastAsia="DFKai-SB" w:hAnsi="DFKai-SB"/>
          <w:sz w:val="26"/>
          <w:szCs w:val="26"/>
          <w:lang w:eastAsia="zh-TW"/>
        </w:rPr>
      </w:pPr>
    </w:p>
    <w:p w14:paraId="37DD73AD" w14:textId="77777777" w:rsidR="005278BB" w:rsidRDefault="00F17170" w:rsidP="00D801F0">
      <w:pPr>
        <w:ind w:left="100" w:right="58"/>
        <w:rPr>
          <w:rFonts w:ascii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>夏令營宗旨</w:t>
      </w:r>
      <w:r w:rsidR="00AF1C98">
        <w:rPr>
          <w:rFonts w:ascii="DFKai-SB" w:eastAsia="DFKai-SB" w:hAnsi="DFKai-SB" w:cs="MingLiU"/>
          <w:sz w:val="24"/>
          <w:szCs w:val="24"/>
          <w:lang w:eastAsia="zh-TW"/>
        </w:rPr>
        <w:t xml:space="preserve">         </w:t>
      </w:r>
      <w:r w:rsidR="00AF1C98">
        <w:rPr>
          <w:rFonts w:ascii="DFKai-SB" w:hAnsi="DFKai-SB" w:cs="MingLiU" w:hint="eastAsia"/>
          <w:sz w:val="24"/>
          <w:szCs w:val="24"/>
          <w:lang w:eastAsia="zh-TW"/>
        </w:rPr>
        <w:t xml:space="preserve"> </w:t>
      </w:r>
      <w:r w:rsidR="00A563EC">
        <w:rPr>
          <w:rFonts w:ascii="DFKai-SB" w:eastAsia="DFKai-SB" w:hAnsi="DFKai-SB" w:cs="MingLiU"/>
          <w:sz w:val="24"/>
          <w:szCs w:val="24"/>
          <w:lang w:eastAsia="zh-TW"/>
        </w:rPr>
        <w:t>提升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在美華裔</w:t>
      </w:r>
      <w:r w:rsidR="00A563EC">
        <w:rPr>
          <w:rFonts w:ascii="DFKai-SB" w:eastAsia="DFKai-SB" w:hAnsi="DFKai-SB" w:cs="MingLiU"/>
          <w:sz w:val="24"/>
          <w:szCs w:val="24"/>
          <w:lang w:eastAsia="zh-TW"/>
        </w:rPr>
        <w:t>青少年接觸中華文化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機</w:t>
      </w:r>
      <w:r w:rsidRPr="008F76AD">
        <w:rPr>
          <w:rFonts w:ascii="DFKai-SB" w:eastAsia="DFKai-SB" w:hAnsi="DFKai-SB" w:cs="MingLiU"/>
          <w:spacing w:val="-43"/>
          <w:sz w:val="24"/>
          <w:szCs w:val="24"/>
          <w:lang w:eastAsia="zh-TW"/>
        </w:rPr>
        <w:t>會，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培</w:t>
      </w:r>
      <w:r w:rsidRPr="008F76AD">
        <w:rPr>
          <w:rFonts w:ascii="DFKai-SB" w:eastAsia="DFKai-SB" w:hAnsi="DFKai-SB" w:cs="MingLiU"/>
          <w:spacing w:val="5"/>
          <w:sz w:val="24"/>
          <w:szCs w:val="24"/>
          <w:lang w:eastAsia="zh-TW"/>
        </w:rPr>
        <w:t>養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團隊精神及獨立生活之能</w:t>
      </w:r>
      <w:r w:rsidRPr="008F76AD">
        <w:rPr>
          <w:rFonts w:ascii="DFKai-SB" w:eastAsia="DFKai-SB" w:hAnsi="DFKai-SB" w:cs="MingLiU"/>
          <w:spacing w:val="-24"/>
          <w:sz w:val="24"/>
          <w:szCs w:val="24"/>
          <w:lang w:eastAsia="zh-TW"/>
        </w:rPr>
        <w:t>力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。 </w:t>
      </w:r>
    </w:p>
    <w:p w14:paraId="45AB8346" w14:textId="77777777" w:rsidR="005278BB" w:rsidRDefault="005278BB" w:rsidP="00D801F0">
      <w:pPr>
        <w:ind w:left="100" w:right="58"/>
        <w:rPr>
          <w:rFonts w:ascii="DFKai-SB" w:hAnsi="DFKai-SB" w:cs="MingLiU"/>
          <w:sz w:val="24"/>
          <w:szCs w:val="24"/>
          <w:lang w:eastAsia="zh-TW"/>
        </w:rPr>
      </w:pPr>
    </w:p>
    <w:p w14:paraId="5FD7DC96" w14:textId="04D2627F" w:rsidR="00AF1C98" w:rsidRDefault="00F17170" w:rsidP="00D801F0">
      <w:pPr>
        <w:ind w:left="100" w:right="58"/>
        <w:rPr>
          <w:rFonts w:ascii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夏令營日期          </w:t>
      </w:r>
      <w:r w:rsidR="005F4C85">
        <w:rPr>
          <w:rFonts w:ascii="DFKai-SB" w:eastAsia="DFKai-SB" w:hAnsi="DFKai-SB" w:cs="MingLiU"/>
          <w:sz w:val="24"/>
          <w:szCs w:val="24"/>
          <w:lang w:eastAsia="zh-TW"/>
        </w:rPr>
        <w:t>201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9</w:t>
      </w:r>
      <w:r w:rsidR="00F60AA6" w:rsidRPr="008F76AD">
        <w:rPr>
          <w:rFonts w:ascii="DFKai-SB" w:eastAsia="DFKai-SB" w:hAnsi="DFKai-SB" w:cs="MingLiU"/>
          <w:sz w:val="24"/>
          <w:szCs w:val="24"/>
          <w:lang w:eastAsia="zh-TW"/>
        </w:rPr>
        <w:t>年7</w:t>
      </w:r>
      <w:r w:rsidR="00571E09" w:rsidRPr="008F76AD">
        <w:rPr>
          <w:rFonts w:ascii="DFKai-SB" w:eastAsia="DFKai-SB" w:hAnsi="DFKai-SB" w:cs="MingLiU"/>
          <w:sz w:val="24"/>
          <w:szCs w:val="24"/>
          <w:lang w:eastAsia="zh-TW"/>
        </w:rPr>
        <w:t>月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7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日（星期日）下午一時至</w:t>
      </w:r>
      <w:r w:rsidRPr="008F76AD">
        <w:rPr>
          <w:rFonts w:ascii="DFKai-SB" w:eastAsia="DFKai-SB" w:hAnsi="DFKai-SB" w:cs="MingLiU"/>
          <w:spacing w:val="5"/>
          <w:sz w:val="24"/>
          <w:szCs w:val="24"/>
          <w:lang w:eastAsia="zh-TW"/>
        </w:rPr>
        <w:t>三</w:t>
      </w:r>
      <w:r w:rsidR="00F60AA6" w:rsidRPr="008F76AD">
        <w:rPr>
          <w:rFonts w:ascii="DFKai-SB" w:eastAsia="DFKai-SB" w:hAnsi="DFKai-SB" w:cs="MingLiU"/>
          <w:sz w:val="24"/>
          <w:szCs w:val="24"/>
          <w:lang w:eastAsia="zh-TW"/>
        </w:rPr>
        <w:t>時報到，</w:t>
      </w:r>
    </w:p>
    <w:p w14:paraId="77363D42" w14:textId="66C22503" w:rsidR="001A6E54" w:rsidRPr="008F76AD" w:rsidRDefault="00F60AA6" w:rsidP="00AF1C98">
      <w:pPr>
        <w:ind w:left="1880" w:right="58" w:firstLine="620"/>
        <w:rPr>
          <w:rFonts w:ascii="DFKai-SB" w:eastAsia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>7月1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3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日 (星期六）</w:t>
      </w:r>
      <w:r w:rsidR="00E8418C">
        <w:rPr>
          <w:rFonts w:ascii="DFKai-SB" w:eastAsia="DFKai-SB" w:hAnsi="DFKai-SB" w:cs="MingLiU"/>
          <w:sz w:val="24"/>
          <w:szCs w:val="24"/>
          <w:lang w:eastAsia="zh-TW"/>
        </w:rPr>
        <w:t>節目後</w:t>
      </w:r>
      <w:r w:rsidR="003F5F30">
        <w:rPr>
          <w:rFonts w:ascii="DFKai-SB" w:eastAsia="DFKai-SB" w:hAnsi="DFKai-SB" w:cs="MingLiU"/>
          <w:sz w:val="24"/>
          <w:szCs w:val="24"/>
          <w:lang w:eastAsia="zh-TW"/>
        </w:rPr>
        <w:t>離營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。</w:t>
      </w:r>
    </w:p>
    <w:p w14:paraId="76D8F3DA" w14:textId="77777777" w:rsidR="001A6E54" w:rsidRPr="008F76AD" w:rsidRDefault="001A6E54" w:rsidP="00D801F0">
      <w:pPr>
        <w:spacing w:before="15"/>
        <w:rPr>
          <w:rFonts w:ascii="DFKai-SB" w:eastAsia="DFKai-SB" w:hAnsi="DFKai-SB"/>
          <w:sz w:val="26"/>
          <w:szCs w:val="26"/>
          <w:lang w:eastAsia="zh-TW"/>
        </w:rPr>
      </w:pPr>
    </w:p>
    <w:p w14:paraId="7C0FDB2B" w14:textId="77777777" w:rsidR="008F76AD" w:rsidRPr="006A175E" w:rsidRDefault="00F17170" w:rsidP="00D801F0">
      <w:pPr>
        <w:ind w:left="100"/>
        <w:rPr>
          <w:spacing w:val="-4"/>
          <w:sz w:val="24"/>
          <w:szCs w:val="24"/>
          <w:lang w:eastAsia="zh-CN"/>
        </w:rPr>
      </w:pPr>
      <w:r w:rsidRPr="008F76AD">
        <w:rPr>
          <w:rFonts w:ascii="DFKai-SB" w:eastAsia="DFKai-SB" w:hAnsi="DFKai-SB" w:cs="MingLiU"/>
          <w:sz w:val="24"/>
          <w:szCs w:val="24"/>
        </w:rPr>
        <w:t xml:space="preserve">營    </w:t>
      </w:r>
      <w:r w:rsidRPr="008F76AD">
        <w:rPr>
          <w:rFonts w:ascii="DFKai-SB" w:eastAsia="DFKai-SB" w:hAnsi="DFKai-SB" w:cs="MingLiU"/>
          <w:spacing w:val="110"/>
          <w:sz w:val="24"/>
          <w:szCs w:val="24"/>
        </w:rPr>
        <w:t xml:space="preserve"> </w:t>
      </w:r>
      <w:r w:rsidRPr="008F76AD">
        <w:rPr>
          <w:rFonts w:ascii="DFKai-SB" w:eastAsia="DFKai-SB" w:hAnsi="DFKai-SB" w:cs="MingLiU"/>
          <w:sz w:val="24"/>
          <w:szCs w:val="24"/>
        </w:rPr>
        <w:t xml:space="preserve">址         </w:t>
      </w:r>
      <w:r w:rsidRPr="008F76AD">
        <w:rPr>
          <w:rFonts w:ascii="DFKai-SB" w:eastAsia="DFKai-SB" w:hAnsi="DFKai-SB" w:cs="MingLiU"/>
          <w:spacing w:val="14"/>
          <w:sz w:val="24"/>
          <w:szCs w:val="24"/>
        </w:rPr>
        <w:t xml:space="preserve"> </w:t>
      </w:r>
      <w:r w:rsidRPr="006A175E">
        <w:rPr>
          <w:rFonts w:eastAsia="DFKai-SB"/>
          <w:b/>
          <w:spacing w:val="-2"/>
          <w:sz w:val="24"/>
          <w:szCs w:val="24"/>
        </w:rPr>
        <w:t>O</w:t>
      </w:r>
      <w:r w:rsidRPr="006A175E">
        <w:rPr>
          <w:rFonts w:eastAsia="DFKai-SB"/>
          <w:b/>
          <w:sz w:val="24"/>
          <w:szCs w:val="24"/>
        </w:rPr>
        <w:t>x</w:t>
      </w:r>
      <w:r w:rsidRPr="006A175E">
        <w:rPr>
          <w:rFonts w:eastAsia="DFKai-SB"/>
          <w:b/>
          <w:spacing w:val="1"/>
          <w:sz w:val="24"/>
          <w:szCs w:val="24"/>
        </w:rPr>
        <w:t>f</w:t>
      </w:r>
      <w:r w:rsidRPr="006A175E">
        <w:rPr>
          <w:rFonts w:eastAsia="DFKai-SB"/>
          <w:b/>
          <w:spacing w:val="-2"/>
          <w:sz w:val="24"/>
          <w:szCs w:val="24"/>
        </w:rPr>
        <w:t>o</w:t>
      </w:r>
      <w:r w:rsidRPr="006A175E">
        <w:rPr>
          <w:rFonts w:eastAsia="DFKai-SB"/>
          <w:b/>
          <w:spacing w:val="2"/>
          <w:sz w:val="24"/>
          <w:szCs w:val="24"/>
        </w:rPr>
        <w:t>r</w:t>
      </w:r>
      <w:r w:rsidRPr="006A175E">
        <w:rPr>
          <w:rFonts w:eastAsia="DFKai-SB"/>
          <w:b/>
          <w:sz w:val="24"/>
          <w:szCs w:val="24"/>
        </w:rPr>
        <w:t>d</w:t>
      </w:r>
      <w:r w:rsidRPr="006A175E">
        <w:rPr>
          <w:rFonts w:eastAsia="DFKai-SB"/>
          <w:b/>
          <w:spacing w:val="-9"/>
          <w:sz w:val="24"/>
          <w:szCs w:val="24"/>
        </w:rPr>
        <w:t xml:space="preserve"> </w:t>
      </w:r>
      <w:r w:rsidRPr="006A175E">
        <w:rPr>
          <w:rFonts w:eastAsia="DFKai-SB"/>
          <w:b/>
          <w:sz w:val="24"/>
          <w:szCs w:val="24"/>
        </w:rPr>
        <w:t>C</w:t>
      </w:r>
      <w:r w:rsidRPr="006A175E">
        <w:rPr>
          <w:rFonts w:eastAsia="DFKai-SB"/>
          <w:b/>
          <w:spacing w:val="-2"/>
          <w:sz w:val="24"/>
          <w:szCs w:val="24"/>
        </w:rPr>
        <w:t>o</w:t>
      </w:r>
      <w:r w:rsidRPr="006A175E">
        <w:rPr>
          <w:rFonts w:eastAsia="DFKai-SB"/>
          <w:b/>
          <w:spacing w:val="-1"/>
          <w:sz w:val="24"/>
          <w:szCs w:val="24"/>
        </w:rPr>
        <w:t>ll</w:t>
      </w:r>
      <w:r w:rsidRPr="006A175E">
        <w:rPr>
          <w:rFonts w:eastAsia="DFKai-SB"/>
          <w:b/>
          <w:spacing w:val="2"/>
          <w:sz w:val="24"/>
          <w:szCs w:val="24"/>
        </w:rPr>
        <w:t>e</w:t>
      </w:r>
      <w:r w:rsidRPr="006A175E">
        <w:rPr>
          <w:rFonts w:eastAsia="DFKai-SB"/>
          <w:b/>
          <w:spacing w:val="-2"/>
          <w:sz w:val="24"/>
          <w:szCs w:val="24"/>
        </w:rPr>
        <w:t>g</w:t>
      </w:r>
      <w:r w:rsidRPr="006A175E">
        <w:rPr>
          <w:rFonts w:eastAsia="DFKai-SB"/>
          <w:b/>
          <w:spacing w:val="2"/>
          <w:sz w:val="24"/>
          <w:szCs w:val="24"/>
        </w:rPr>
        <w:t>e</w:t>
      </w:r>
      <w:r w:rsidRPr="006A175E">
        <w:rPr>
          <w:rFonts w:eastAsia="DFKai-SB"/>
          <w:b/>
          <w:sz w:val="24"/>
          <w:szCs w:val="24"/>
        </w:rPr>
        <w:t>,</w:t>
      </w:r>
      <w:r w:rsidRPr="006A175E">
        <w:rPr>
          <w:rFonts w:eastAsia="DFKai-SB"/>
          <w:b/>
          <w:spacing w:val="-6"/>
          <w:sz w:val="24"/>
          <w:szCs w:val="24"/>
        </w:rPr>
        <w:t xml:space="preserve"> </w:t>
      </w:r>
      <w:r w:rsidRPr="006A175E">
        <w:rPr>
          <w:rFonts w:eastAsia="DFKai-SB"/>
          <w:spacing w:val="-2"/>
          <w:sz w:val="24"/>
          <w:szCs w:val="24"/>
        </w:rPr>
        <w:t>1</w:t>
      </w:r>
      <w:r w:rsidRPr="006A175E">
        <w:rPr>
          <w:rFonts w:eastAsia="DFKai-SB"/>
          <w:spacing w:val="3"/>
          <w:sz w:val="24"/>
          <w:szCs w:val="24"/>
        </w:rPr>
        <w:t>0</w:t>
      </w:r>
      <w:r w:rsidRPr="006A175E">
        <w:rPr>
          <w:rFonts w:eastAsia="DFKai-SB"/>
          <w:sz w:val="24"/>
          <w:szCs w:val="24"/>
        </w:rPr>
        <w:t>0</w:t>
      </w:r>
      <w:r w:rsidRPr="006A175E">
        <w:rPr>
          <w:rFonts w:eastAsia="DFKai-SB"/>
          <w:spacing w:val="-9"/>
          <w:sz w:val="24"/>
          <w:szCs w:val="24"/>
        </w:rPr>
        <w:t xml:space="preserve"> </w:t>
      </w:r>
      <w:r w:rsidRPr="006A175E">
        <w:rPr>
          <w:rFonts w:eastAsia="DFKai-SB"/>
          <w:spacing w:val="-1"/>
          <w:sz w:val="24"/>
          <w:szCs w:val="24"/>
        </w:rPr>
        <w:t>H</w:t>
      </w:r>
      <w:r w:rsidRPr="006A175E">
        <w:rPr>
          <w:rFonts w:eastAsia="DFKai-SB"/>
          <w:sz w:val="24"/>
          <w:szCs w:val="24"/>
        </w:rPr>
        <w:t>am</w:t>
      </w:r>
      <w:r w:rsidRPr="006A175E">
        <w:rPr>
          <w:rFonts w:eastAsia="DFKai-SB"/>
          <w:spacing w:val="7"/>
          <w:sz w:val="24"/>
          <w:szCs w:val="24"/>
        </w:rPr>
        <w:t>i</w:t>
      </w:r>
      <w:r w:rsidRPr="006A175E">
        <w:rPr>
          <w:rFonts w:eastAsia="DFKai-SB"/>
          <w:spacing w:val="-2"/>
          <w:sz w:val="24"/>
          <w:szCs w:val="24"/>
        </w:rPr>
        <w:t>l</w:t>
      </w:r>
      <w:r w:rsidRPr="006A175E">
        <w:rPr>
          <w:rFonts w:eastAsia="DFKai-SB"/>
          <w:sz w:val="24"/>
          <w:szCs w:val="24"/>
        </w:rPr>
        <w:t>l</w:t>
      </w:r>
      <w:r w:rsidRPr="006A175E">
        <w:rPr>
          <w:rFonts w:eastAsia="DFKai-SB"/>
          <w:spacing w:val="-10"/>
          <w:sz w:val="24"/>
          <w:szCs w:val="24"/>
        </w:rPr>
        <w:t xml:space="preserve"> </w:t>
      </w:r>
      <w:r w:rsidRPr="006A175E">
        <w:rPr>
          <w:rFonts w:eastAsia="DFKai-SB"/>
          <w:sz w:val="24"/>
          <w:szCs w:val="24"/>
        </w:rPr>
        <w:t>S</w:t>
      </w:r>
      <w:r w:rsidRPr="006A175E">
        <w:rPr>
          <w:rFonts w:eastAsia="DFKai-SB"/>
          <w:spacing w:val="1"/>
          <w:sz w:val="24"/>
          <w:szCs w:val="24"/>
        </w:rPr>
        <w:t>t</w:t>
      </w:r>
      <w:r w:rsidRPr="006A175E">
        <w:rPr>
          <w:rFonts w:eastAsia="DFKai-SB"/>
          <w:spacing w:val="2"/>
          <w:sz w:val="24"/>
          <w:szCs w:val="24"/>
        </w:rPr>
        <w:t>.</w:t>
      </w:r>
      <w:r w:rsidRPr="006A175E">
        <w:rPr>
          <w:rFonts w:eastAsia="DFKai-SB"/>
          <w:sz w:val="24"/>
          <w:szCs w:val="24"/>
        </w:rPr>
        <w:t>,</w:t>
      </w:r>
      <w:r w:rsidRPr="006A175E">
        <w:rPr>
          <w:rFonts w:eastAsia="DFKai-SB"/>
          <w:spacing w:val="-5"/>
          <w:sz w:val="24"/>
          <w:szCs w:val="24"/>
        </w:rPr>
        <w:t xml:space="preserve"> </w:t>
      </w:r>
      <w:r w:rsidRPr="006A175E">
        <w:rPr>
          <w:rFonts w:eastAsia="DFKai-SB"/>
          <w:spacing w:val="-1"/>
          <w:sz w:val="24"/>
          <w:szCs w:val="24"/>
        </w:rPr>
        <w:t>O</w:t>
      </w:r>
      <w:r w:rsidRPr="006A175E">
        <w:rPr>
          <w:rFonts w:eastAsia="DFKai-SB"/>
          <w:spacing w:val="2"/>
          <w:sz w:val="24"/>
          <w:szCs w:val="24"/>
        </w:rPr>
        <w:t>x</w:t>
      </w:r>
      <w:r w:rsidRPr="006A175E">
        <w:rPr>
          <w:rFonts w:eastAsia="DFKai-SB"/>
          <w:spacing w:val="-6"/>
          <w:sz w:val="24"/>
          <w:szCs w:val="24"/>
        </w:rPr>
        <w:t>f</w:t>
      </w:r>
      <w:r w:rsidRPr="006A175E">
        <w:rPr>
          <w:rFonts w:eastAsia="DFKai-SB"/>
          <w:spacing w:val="-2"/>
          <w:sz w:val="24"/>
          <w:szCs w:val="24"/>
        </w:rPr>
        <w:t>or</w:t>
      </w:r>
      <w:r w:rsidRPr="006A175E">
        <w:rPr>
          <w:rFonts w:eastAsia="DFKai-SB"/>
          <w:spacing w:val="-1"/>
          <w:sz w:val="24"/>
          <w:szCs w:val="24"/>
        </w:rPr>
        <w:t>d</w:t>
      </w:r>
      <w:r w:rsidRPr="006A175E">
        <w:rPr>
          <w:rFonts w:eastAsia="DFKai-SB"/>
          <w:sz w:val="24"/>
          <w:szCs w:val="24"/>
        </w:rPr>
        <w:t>,</w:t>
      </w:r>
      <w:r w:rsidRPr="006A175E">
        <w:rPr>
          <w:rFonts w:eastAsia="DFKai-SB"/>
          <w:spacing w:val="-9"/>
          <w:sz w:val="24"/>
          <w:szCs w:val="24"/>
        </w:rPr>
        <w:t xml:space="preserve"> </w:t>
      </w:r>
      <w:r w:rsidRPr="006A175E">
        <w:rPr>
          <w:rFonts w:eastAsia="DFKai-SB"/>
          <w:spacing w:val="2"/>
          <w:sz w:val="24"/>
          <w:szCs w:val="24"/>
        </w:rPr>
        <w:t>G</w:t>
      </w:r>
      <w:r w:rsidRPr="006A175E">
        <w:rPr>
          <w:rFonts w:eastAsia="DFKai-SB"/>
          <w:sz w:val="24"/>
          <w:szCs w:val="24"/>
        </w:rPr>
        <w:t>A</w:t>
      </w:r>
      <w:r w:rsidR="008F76AD" w:rsidRPr="006A175E">
        <w:rPr>
          <w:sz w:val="24"/>
          <w:szCs w:val="24"/>
          <w:lang w:eastAsia="zh-CN"/>
        </w:rPr>
        <w:t xml:space="preserve"> </w:t>
      </w:r>
      <w:r w:rsidRPr="006A175E">
        <w:rPr>
          <w:rFonts w:eastAsia="DFKai-SB"/>
          <w:spacing w:val="-2"/>
          <w:sz w:val="24"/>
          <w:szCs w:val="24"/>
        </w:rPr>
        <w:t>3</w:t>
      </w:r>
      <w:r w:rsidRPr="006A175E">
        <w:rPr>
          <w:rFonts w:eastAsia="DFKai-SB"/>
          <w:spacing w:val="3"/>
          <w:sz w:val="24"/>
          <w:szCs w:val="24"/>
        </w:rPr>
        <w:t>0</w:t>
      </w:r>
      <w:r w:rsidRPr="006A175E">
        <w:rPr>
          <w:rFonts w:eastAsia="DFKai-SB"/>
          <w:spacing w:val="-2"/>
          <w:sz w:val="24"/>
          <w:szCs w:val="24"/>
        </w:rPr>
        <w:t>05</w:t>
      </w:r>
      <w:r w:rsidRPr="006A175E">
        <w:rPr>
          <w:rFonts w:eastAsia="DFKai-SB"/>
          <w:sz w:val="24"/>
          <w:szCs w:val="24"/>
        </w:rPr>
        <w:t>4</w:t>
      </w:r>
      <w:r w:rsidRPr="006A175E">
        <w:rPr>
          <w:rFonts w:eastAsia="DFKai-SB"/>
          <w:spacing w:val="-4"/>
          <w:sz w:val="24"/>
          <w:szCs w:val="24"/>
        </w:rPr>
        <w:t xml:space="preserve"> </w:t>
      </w:r>
    </w:p>
    <w:p w14:paraId="0757ECE5" w14:textId="77777777" w:rsidR="001A6E54" w:rsidRPr="006A175E" w:rsidRDefault="00F17170" w:rsidP="00D801F0">
      <w:pPr>
        <w:ind w:left="2505"/>
        <w:rPr>
          <w:rFonts w:eastAsia="DFKai-SB"/>
          <w:sz w:val="24"/>
          <w:szCs w:val="24"/>
        </w:rPr>
      </w:pPr>
      <w:r w:rsidRPr="006A175E">
        <w:rPr>
          <w:rFonts w:eastAsia="DFKai-SB"/>
          <w:spacing w:val="1"/>
          <w:sz w:val="24"/>
          <w:szCs w:val="24"/>
        </w:rPr>
        <w:t>P</w:t>
      </w:r>
      <w:r w:rsidRPr="006A175E">
        <w:rPr>
          <w:rFonts w:eastAsia="DFKai-SB"/>
          <w:spacing w:val="-1"/>
          <w:sz w:val="24"/>
          <w:szCs w:val="24"/>
        </w:rPr>
        <w:t>h</w:t>
      </w:r>
      <w:r w:rsidRPr="006A175E">
        <w:rPr>
          <w:rFonts w:eastAsia="DFKai-SB"/>
          <w:spacing w:val="-2"/>
          <w:sz w:val="24"/>
          <w:szCs w:val="24"/>
        </w:rPr>
        <w:t>o</w:t>
      </w:r>
      <w:r w:rsidRPr="006A175E">
        <w:rPr>
          <w:rFonts w:eastAsia="DFKai-SB"/>
          <w:spacing w:val="-1"/>
          <w:sz w:val="24"/>
          <w:szCs w:val="24"/>
        </w:rPr>
        <w:t>n</w:t>
      </w:r>
      <w:r w:rsidRPr="006A175E">
        <w:rPr>
          <w:rFonts w:eastAsia="DFKai-SB"/>
          <w:spacing w:val="1"/>
          <w:sz w:val="24"/>
          <w:szCs w:val="24"/>
        </w:rPr>
        <w:t>e</w:t>
      </w:r>
      <w:r w:rsidRPr="006A175E">
        <w:rPr>
          <w:rFonts w:eastAsia="DFKai-SB"/>
          <w:sz w:val="24"/>
          <w:szCs w:val="24"/>
        </w:rPr>
        <w:t>:</w:t>
      </w:r>
      <w:r w:rsidRPr="006A175E">
        <w:rPr>
          <w:rFonts w:eastAsia="DFKai-SB"/>
          <w:spacing w:val="-4"/>
          <w:sz w:val="24"/>
          <w:szCs w:val="24"/>
        </w:rPr>
        <w:t xml:space="preserve"> </w:t>
      </w:r>
      <w:r w:rsidRPr="006A175E">
        <w:rPr>
          <w:rFonts w:eastAsia="DFKai-SB"/>
          <w:spacing w:val="3"/>
          <w:sz w:val="24"/>
          <w:szCs w:val="24"/>
        </w:rPr>
        <w:t>7</w:t>
      </w:r>
      <w:r w:rsidRPr="006A175E">
        <w:rPr>
          <w:rFonts w:eastAsia="DFKai-SB"/>
          <w:spacing w:val="-6"/>
          <w:sz w:val="24"/>
          <w:szCs w:val="24"/>
        </w:rPr>
        <w:t>7</w:t>
      </w:r>
      <w:r w:rsidRPr="006A175E">
        <w:rPr>
          <w:rFonts w:eastAsia="DFKai-SB"/>
          <w:spacing w:val="-2"/>
          <w:sz w:val="24"/>
          <w:szCs w:val="24"/>
        </w:rPr>
        <w:t>0</w:t>
      </w:r>
      <w:r w:rsidRPr="006A175E">
        <w:rPr>
          <w:rFonts w:eastAsia="DFKai-SB"/>
          <w:spacing w:val="3"/>
          <w:sz w:val="24"/>
          <w:szCs w:val="24"/>
        </w:rPr>
        <w:t>-</w:t>
      </w:r>
      <w:r w:rsidRPr="006A175E">
        <w:rPr>
          <w:rFonts w:eastAsia="DFKai-SB"/>
          <w:spacing w:val="-2"/>
          <w:sz w:val="24"/>
          <w:szCs w:val="24"/>
        </w:rPr>
        <w:t>784</w:t>
      </w:r>
      <w:r w:rsidRPr="006A175E">
        <w:rPr>
          <w:rFonts w:eastAsia="DFKai-SB"/>
          <w:spacing w:val="3"/>
          <w:sz w:val="24"/>
          <w:szCs w:val="24"/>
        </w:rPr>
        <w:t>-</w:t>
      </w:r>
      <w:r w:rsidRPr="006A175E">
        <w:rPr>
          <w:rFonts w:eastAsia="DFKai-SB"/>
          <w:spacing w:val="-2"/>
          <w:sz w:val="24"/>
          <w:szCs w:val="24"/>
        </w:rPr>
        <w:t>83</w:t>
      </w:r>
      <w:r w:rsidRPr="006A175E">
        <w:rPr>
          <w:rFonts w:eastAsia="DFKai-SB"/>
          <w:spacing w:val="3"/>
          <w:sz w:val="24"/>
          <w:szCs w:val="24"/>
        </w:rPr>
        <w:t>2</w:t>
      </w:r>
      <w:r w:rsidRPr="006A175E">
        <w:rPr>
          <w:rFonts w:eastAsia="DFKai-SB"/>
          <w:sz w:val="24"/>
          <w:szCs w:val="24"/>
        </w:rPr>
        <w:t>8</w:t>
      </w:r>
    </w:p>
    <w:p w14:paraId="5327D2CD" w14:textId="77777777" w:rsidR="001A6E54" w:rsidRPr="008F76AD" w:rsidRDefault="00F17170" w:rsidP="00D801F0">
      <w:pPr>
        <w:spacing w:before="96"/>
        <w:ind w:left="2505"/>
        <w:rPr>
          <w:rFonts w:ascii="DFKai-SB" w:eastAsia="DFKai-SB" w:hAnsi="DFKai-SB" w:cs="Calibri"/>
          <w:sz w:val="24"/>
          <w:szCs w:val="24"/>
        </w:rPr>
      </w:pPr>
      <w:r w:rsidRPr="008F76AD">
        <w:rPr>
          <w:rFonts w:ascii="DFKai-SB" w:eastAsia="DFKai-SB" w:hAnsi="DFKai-SB" w:cs="Calibri"/>
          <w:spacing w:val="-12"/>
          <w:sz w:val="24"/>
          <w:szCs w:val="24"/>
        </w:rPr>
        <w:t>W</w:t>
      </w:r>
      <w:r w:rsidRPr="008F76AD">
        <w:rPr>
          <w:rFonts w:ascii="DFKai-SB" w:eastAsia="DFKai-SB" w:hAnsi="DFKai-SB" w:cs="Calibri"/>
          <w:spacing w:val="1"/>
          <w:sz w:val="24"/>
          <w:szCs w:val="24"/>
        </w:rPr>
        <w:t>e</w:t>
      </w:r>
      <w:r w:rsidRPr="008F76AD">
        <w:rPr>
          <w:rFonts w:ascii="DFKai-SB" w:eastAsia="DFKai-SB" w:hAnsi="DFKai-SB" w:cs="Calibri"/>
          <w:spacing w:val="-1"/>
          <w:sz w:val="24"/>
          <w:szCs w:val="24"/>
        </w:rPr>
        <w:t>b</w:t>
      </w:r>
      <w:r w:rsidRPr="008F76AD">
        <w:rPr>
          <w:rFonts w:ascii="DFKai-SB" w:eastAsia="DFKai-SB" w:hAnsi="DFKai-SB" w:cs="Calibri"/>
          <w:spacing w:val="2"/>
          <w:sz w:val="24"/>
          <w:szCs w:val="24"/>
        </w:rPr>
        <w:t>s</w:t>
      </w:r>
      <w:r w:rsidRPr="008F76AD">
        <w:rPr>
          <w:rFonts w:ascii="DFKai-SB" w:eastAsia="DFKai-SB" w:hAnsi="DFKai-SB" w:cs="Calibri"/>
          <w:spacing w:val="-2"/>
          <w:sz w:val="24"/>
          <w:szCs w:val="24"/>
        </w:rPr>
        <w:t>i</w:t>
      </w:r>
      <w:r w:rsidRPr="008F76AD">
        <w:rPr>
          <w:rFonts w:ascii="DFKai-SB" w:eastAsia="DFKai-SB" w:hAnsi="DFKai-SB" w:cs="Calibri"/>
          <w:spacing w:val="-4"/>
          <w:sz w:val="24"/>
          <w:szCs w:val="24"/>
        </w:rPr>
        <w:t>t</w:t>
      </w:r>
      <w:r w:rsidRPr="008F76AD">
        <w:rPr>
          <w:rFonts w:ascii="DFKai-SB" w:eastAsia="DFKai-SB" w:hAnsi="DFKai-SB" w:cs="Calibri"/>
          <w:spacing w:val="1"/>
          <w:sz w:val="24"/>
          <w:szCs w:val="24"/>
        </w:rPr>
        <w:t>e</w:t>
      </w:r>
      <w:r w:rsidRPr="008F76AD">
        <w:rPr>
          <w:rFonts w:ascii="DFKai-SB" w:eastAsia="DFKai-SB" w:hAnsi="DFKai-SB" w:cs="Calibri"/>
          <w:sz w:val="24"/>
          <w:szCs w:val="24"/>
        </w:rPr>
        <w:t>:</w:t>
      </w:r>
      <w:r w:rsidRPr="008F76AD">
        <w:rPr>
          <w:rFonts w:ascii="DFKai-SB" w:eastAsia="DFKai-SB" w:hAnsi="DFKai-SB"/>
          <w:sz w:val="24"/>
          <w:szCs w:val="24"/>
        </w:rPr>
        <w:t xml:space="preserve"> </w:t>
      </w:r>
      <w:hyperlink r:id="rId7">
        <w:r w:rsidRPr="008F76AD">
          <w:rPr>
            <w:rFonts w:ascii="DFKai-SB" w:eastAsia="DFKai-SB" w:hAnsi="DFKai-SB" w:cs="Calibri"/>
            <w:color w:val="0070BF"/>
            <w:spacing w:val="-1"/>
            <w:sz w:val="24"/>
            <w:szCs w:val="24"/>
            <w:u w:val="single" w:color="0070BF"/>
          </w:rPr>
          <w:t>h</w:t>
        </w:r>
        <w:r w:rsidRPr="008F76AD">
          <w:rPr>
            <w:rFonts w:ascii="DFKai-SB" w:eastAsia="DFKai-SB" w:hAnsi="DFKai-SB" w:cs="Calibri"/>
            <w:color w:val="0070BF"/>
            <w:spacing w:val="-4"/>
            <w:sz w:val="24"/>
            <w:szCs w:val="24"/>
            <w:u w:val="single" w:color="0070BF"/>
          </w:rPr>
          <w:t>t</w:t>
        </w:r>
        <w:r w:rsidRPr="008F76AD">
          <w:rPr>
            <w:rFonts w:ascii="DFKai-SB" w:eastAsia="DFKai-SB" w:hAnsi="DFKai-SB" w:cs="Calibri"/>
            <w:color w:val="0070BF"/>
            <w:spacing w:val="1"/>
            <w:sz w:val="24"/>
            <w:szCs w:val="24"/>
            <w:u w:val="single" w:color="0070BF"/>
          </w:rPr>
          <w:t>t</w:t>
        </w:r>
        <w:r w:rsidRPr="008F76AD">
          <w:rPr>
            <w:rFonts w:ascii="DFKai-SB" w:eastAsia="DFKai-SB" w:hAnsi="DFKai-SB" w:cs="Calibri"/>
            <w:color w:val="0070BF"/>
            <w:spacing w:val="-1"/>
            <w:sz w:val="24"/>
            <w:szCs w:val="24"/>
            <w:u w:val="single" w:color="0070BF"/>
          </w:rPr>
          <w:t>p</w:t>
        </w:r>
        <w:r w:rsidRPr="008F76AD">
          <w:rPr>
            <w:rFonts w:ascii="DFKai-SB" w:eastAsia="DFKai-SB" w:hAnsi="DFKai-SB" w:cs="Calibri"/>
            <w:color w:val="0070BF"/>
            <w:spacing w:val="3"/>
            <w:sz w:val="24"/>
            <w:szCs w:val="24"/>
            <w:u w:val="single" w:color="0070BF"/>
          </w:rPr>
          <w:t>:</w:t>
        </w:r>
        <w:r w:rsidRPr="008F76AD">
          <w:rPr>
            <w:rFonts w:ascii="DFKai-SB" w:eastAsia="DFKai-SB" w:hAnsi="DFKai-SB" w:cs="Calibri"/>
            <w:color w:val="0070BF"/>
            <w:spacing w:val="-2"/>
            <w:sz w:val="24"/>
            <w:szCs w:val="24"/>
            <w:u w:val="single" w:color="0070BF"/>
          </w:rPr>
          <w:t>//</w:t>
        </w:r>
        <w:r w:rsidRPr="008F76AD">
          <w:rPr>
            <w:rFonts w:ascii="DFKai-SB" w:eastAsia="DFKai-SB" w:hAnsi="DFKai-SB" w:cs="Calibri"/>
            <w:color w:val="0070BF"/>
            <w:sz w:val="24"/>
            <w:szCs w:val="24"/>
            <w:u w:val="single" w:color="0070BF"/>
          </w:rPr>
          <w:t>ma</w:t>
        </w:r>
        <w:r w:rsidRPr="008F76AD">
          <w:rPr>
            <w:rFonts w:ascii="DFKai-SB" w:eastAsia="DFKai-SB" w:hAnsi="DFKai-SB" w:cs="Calibri"/>
            <w:color w:val="0070BF"/>
            <w:spacing w:val="-1"/>
            <w:sz w:val="24"/>
            <w:szCs w:val="24"/>
            <w:u w:val="single" w:color="0070BF"/>
          </w:rPr>
          <w:t>p</w:t>
        </w:r>
        <w:r w:rsidRPr="008F76AD">
          <w:rPr>
            <w:rFonts w:ascii="DFKai-SB" w:eastAsia="DFKai-SB" w:hAnsi="DFKai-SB" w:cs="Calibri"/>
            <w:color w:val="0070BF"/>
            <w:spacing w:val="2"/>
            <w:sz w:val="24"/>
            <w:szCs w:val="24"/>
            <w:u w:val="single" w:color="0070BF"/>
          </w:rPr>
          <w:t>.</w:t>
        </w:r>
        <w:r w:rsidRPr="008F76AD">
          <w:rPr>
            <w:rFonts w:ascii="DFKai-SB" w:eastAsia="DFKai-SB" w:hAnsi="DFKai-SB" w:cs="Calibri"/>
            <w:color w:val="0070BF"/>
            <w:spacing w:val="1"/>
            <w:sz w:val="24"/>
            <w:szCs w:val="24"/>
            <w:u w:val="single" w:color="0070BF"/>
          </w:rPr>
          <w:t>e</w:t>
        </w:r>
        <w:r w:rsidRPr="008F76AD">
          <w:rPr>
            <w:rFonts w:ascii="DFKai-SB" w:eastAsia="DFKai-SB" w:hAnsi="DFKai-SB" w:cs="Calibri"/>
            <w:color w:val="0070BF"/>
            <w:sz w:val="24"/>
            <w:szCs w:val="24"/>
            <w:u w:val="single" w:color="0070BF"/>
          </w:rPr>
          <w:t>m</w:t>
        </w:r>
        <w:r w:rsidRPr="008F76AD">
          <w:rPr>
            <w:rFonts w:ascii="DFKai-SB" w:eastAsia="DFKai-SB" w:hAnsi="DFKai-SB" w:cs="Calibri"/>
            <w:color w:val="0070BF"/>
            <w:spacing w:val="3"/>
            <w:sz w:val="24"/>
            <w:szCs w:val="24"/>
            <w:u w:val="single" w:color="0070BF"/>
          </w:rPr>
          <w:t>o</w:t>
        </w:r>
        <w:r w:rsidRPr="008F76AD">
          <w:rPr>
            <w:rFonts w:ascii="DFKai-SB" w:eastAsia="DFKai-SB" w:hAnsi="DFKai-SB" w:cs="Calibri"/>
            <w:color w:val="0070BF"/>
            <w:spacing w:val="-2"/>
            <w:sz w:val="24"/>
            <w:szCs w:val="24"/>
            <w:u w:val="single" w:color="0070BF"/>
          </w:rPr>
          <w:t>r</w:t>
        </w:r>
        <w:r w:rsidRPr="008F76AD">
          <w:rPr>
            <w:rFonts w:ascii="DFKai-SB" w:eastAsia="DFKai-SB" w:hAnsi="DFKai-SB" w:cs="Calibri"/>
            <w:color w:val="0070BF"/>
            <w:spacing w:val="-13"/>
            <w:sz w:val="24"/>
            <w:szCs w:val="24"/>
            <w:u w:val="single" w:color="0070BF"/>
          </w:rPr>
          <w:t>y</w:t>
        </w:r>
        <w:r w:rsidRPr="008F76AD">
          <w:rPr>
            <w:rFonts w:ascii="DFKai-SB" w:eastAsia="DFKai-SB" w:hAnsi="DFKai-SB" w:cs="Calibri"/>
            <w:color w:val="0070BF"/>
            <w:spacing w:val="2"/>
            <w:sz w:val="24"/>
            <w:szCs w:val="24"/>
            <w:u w:val="single" w:color="0070BF"/>
          </w:rPr>
          <w:t>.</w:t>
        </w:r>
        <w:r w:rsidRPr="008F76AD">
          <w:rPr>
            <w:rFonts w:ascii="DFKai-SB" w:eastAsia="DFKai-SB" w:hAnsi="DFKai-SB" w:cs="Calibri"/>
            <w:color w:val="0070BF"/>
            <w:spacing w:val="-4"/>
            <w:sz w:val="24"/>
            <w:szCs w:val="24"/>
            <w:u w:val="single" w:color="0070BF"/>
          </w:rPr>
          <w:t>e</w:t>
        </w:r>
        <w:r w:rsidRPr="008F76AD">
          <w:rPr>
            <w:rFonts w:ascii="DFKai-SB" w:eastAsia="DFKai-SB" w:hAnsi="DFKai-SB" w:cs="Calibri"/>
            <w:color w:val="0070BF"/>
            <w:spacing w:val="-1"/>
            <w:sz w:val="24"/>
            <w:szCs w:val="24"/>
            <w:u w:val="single" w:color="0070BF"/>
          </w:rPr>
          <w:t>du</w:t>
        </w:r>
        <w:r w:rsidRPr="008F76AD">
          <w:rPr>
            <w:rFonts w:ascii="DFKai-SB" w:eastAsia="DFKai-SB" w:hAnsi="DFKai-SB" w:cs="Calibri"/>
            <w:color w:val="0070BF"/>
            <w:spacing w:val="-2"/>
            <w:sz w:val="24"/>
            <w:szCs w:val="24"/>
            <w:u w:val="single" w:color="0070BF"/>
          </w:rPr>
          <w:t>/</w:t>
        </w:r>
        <w:r w:rsidRPr="008F76AD">
          <w:rPr>
            <w:rFonts w:ascii="DFKai-SB" w:eastAsia="DFKai-SB" w:hAnsi="DFKai-SB" w:cs="Calibri"/>
            <w:color w:val="0070BF"/>
            <w:spacing w:val="-1"/>
            <w:sz w:val="24"/>
            <w:szCs w:val="24"/>
            <w:u w:val="single" w:color="0070BF"/>
          </w:rPr>
          <w:t>O</w:t>
        </w:r>
        <w:r w:rsidRPr="008F76AD">
          <w:rPr>
            <w:rFonts w:ascii="DFKai-SB" w:eastAsia="DFKai-SB" w:hAnsi="DFKai-SB" w:cs="Calibri"/>
            <w:color w:val="0070BF"/>
            <w:spacing w:val="2"/>
            <w:sz w:val="24"/>
            <w:szCs w:val="24"/>
            <w:u w:val="single" w:color="0070BF"/>
          </w:rPr>
          <w:t>x</w:t>
        </w:r>
        <w:r w:rsidRPr="008F76AD">
          <w:rPr>
            <w:rFonts w:ascii="DFKai-SB" w:eastAsia="DFKai-SB" w:hAnsi="DFKai-SB" w:cs="Calibri"/>
            <w:color w:val="0070BF"/>
            <w:spacing w:val="-6"/>
            <w:sz w:val="24"/>
            <w:szCs w:val="24"/>
            <w:u w:val="single" w:color="0070BF"/>
          </w:rPr>
          <w:t>f</w:t>
        </w:r>
        <w:r w:rsidRPr="008F76AD">
          <w:rPr>
            <w:rFonts w:ascii="DFKai-SB" w:eastAsia="DFKai-SB" w:hAnsi="DFKai-SB" w:cs="Calibri"/>
            <w:color w:val="0070BF"/>
            <w:spacing w:val="-2"/>
            <w:sz w:val="24"/>
            <w:szCs w:val="24"/>
            <w:u w:val="single" w:color="0070BF"/>
          </w:rPr>
          <w:t>or</w:t>
        </w:r>
        <w:r w:rsidRPr="008F76AD">
          <w:rPr>
            <w:rFonts w:ascii="DFKai-SB" w:eastAsia="DFKai-SB" w:hAnsi="DFKai-SB" w:cs="Calibri"/>
            <w:color w:val="0070BF"/>
            <w:spacing w:val="-1"/>
            <w:sz w:val="24"/>
            <w:szCs w:val="24"/>
            <w:u w:val="single" w:color="0070BF"/>
          </w:rPr>
          <w:t>d</w:t>
        </w:r>
      </w:hyperlink>
      <w:hyperlink>
        <w:r w:rsidRPr="008F76AD">
          <w:rPr>
            <w:rFonts w:ascii="DFKai-SB" w:eastAsia="DFKai-SB" w:hAnsi="DFKai-SB" w:cs="Calibri"/>
            <w:color w:val="0070BF"/>
            <w:sz w:val="24"/>
            <w:szCs w:val="24"/>
            <w:u w:val="single" w:color="0070BF"/>
          </w:rPr>
          <w:t>/</w:t>
        </w:r>
      </w:hyperlink>
    </w:p>
    <w:p w14:paraId="39CED27F" w14:textId="77777777" w:rsidR="001A6E54" w:rsidRPr="008F76AD" w:rsidRDefault="001A6E54" w:rsidP="00D801F0">
      <w:pPr>
        <w:spacing w:before="8"/>
        <w:rPr>
          <w:rFonts w:ascii="DFKai-SB" w:eastAsia="DFKai-SB" w:hAnsi="DFKai-SB"/>
          <w:sz w:val="15"/>
          <w:szCs w:val="15"/>
        </w:rPr>
      </w:pPr>
    </w:p>
    <w:p w14:paraId="4E6E2BAD" w14:textId="77777777" w:rsidR="001A6E54" w:rsidRPr="008F76AD" w:rsidRDefault="00F17170" w:rsidP="00D801F0">
      <w:pPr>
        <w:tabs>
          <w:tab w:val="left" w:pos="2500"/>
        </w:tabs>
        <w:ind w:left="2505" w:right="188" w:hanging="2405"/>
        <w:jc w:val="both"/>
        <w:rPr>
          <w:rFonts w:ascii="DFKai-SB" w:eastAsia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>師資及活動內容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ab/>
        <w:t>由富有經驗</w:t>
      </w:r>
      <w:r w:rsidR="00AF1C98" w:rsidRPr="008F76AD">
        <w:rPr>
          <w:rFonts w:ascii="DFKai-SB" w:eastAsia="DFKai-SB" w:hAnsi="DFKai-SB" w:cs="MingLiU"/>
          <w:sz w:val="24"/>
          <w:szCs w:val="24"/>
          <w:lang w:eastAsia="zh-TW"/>
        </w:rPr>
        <w:t>、優秀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及</w:t>
      </w:r>
      <w:r w:rsidR="00AF1C98">
        <w:rPr>
          <w:rFonts w:ascii="DFKai-SB" w:eastAsia="DFKai-SB" w:hAnsi="DFKai-SB" w:cs="MingLiU"/>
          <w:sz w:val="24"/>
          <w:szCs w:val="24"/>
          <w:lang w:eastAsia="zh-TW"/>
        </w:rPr>
        <w:t>才能之三位教師擔任教學及課堂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輔導。</w:t>
      </w:r>
      <w:r w:rsidR="00AF1C98">
        <w:rPr>
          <w:rFonts w:ascii="DFKai-SB" w:eastAsia="DFKai-SB" w:hAnsi="DFKai-SB" w:cs="MingLiU"/>
          <w:sz w:val="24"/>
          <w:szCs w:val="24"/>
          <w:lang w:eastAsia="zh-TW"/>
        </w:rPr>
        <w:t>上午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課</w:t>
      </w:r>
      <w:r w:rsidR="00AF1C98">
        <w:rPr>
          <w:rFonts w:ascii="DFKai-SB" w:eastAsia="DFKai-SB" w:hAnsi="DFKai-SB" w:cs="MingLiU"/>
          <w:sz w:val="24"/>
          <w:szCs w:val="24"/>
          <w:lang w:eastAsia="zh-TW"/>
        </w:rPr>
        <w:t>程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包括民俗體育、民俗藝術、民俗舞蹈；下午和晚間</w:t>
      </w:r>
      <w:r w:rsidR="00AF1C98">
        <w:rPr>
          <w:rFonts w:ascii="DFKai-SB" w:eastAsia="DFKai-SB" w:hAnsi="DFKai-SB" w:cs="MingLiU"/>
          <w:sz w:val="24"/>
          <w:szCs w:val="24"/>
          <w:lang w:eastAsia="zh-TW"/>
        </w:rPr>
        <w:t>由輔導員帶領，排有球類運動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、才藝表演、短劇表演、團隊競賽和探險尋寶等各種精彩的活動。</w:t>
      </w:r>
    </w:p>
    <w:p w14:paraId="738E6802" w14:textId="77777777" w:rsidR="001A6E54" w:rsidRPr="008F76AD" w:rsidRDefault="001A6E54" w:rsidP="00D801F0">
      <w:pPr>
        <w:spacing w:before="9"/>
        <w:rPr>
          <w:rFonts w:ascii="DFKai-SB" w:eastAsia="DFKai-SB" w:hAnsi="DFKai-SB"/>
          <w:sz w:val="15"/>
          <w:szCs w:val="15"/>
          <w:lang w:eastAsia="zh-TW"/>
        </w:rPr>
      </w:pPr>
    </w:p>
    <w:p w14:paraId="3938FE9A" w14:textId="77777777" w:rsidR="001A6E54" w:rsidRPr="008F76AD" w:rsidRDefault="00F17170" w:rsidP="00D801F0">
      <w:pPr>
        <w:ind w:left="100"/>
        <w:rPr>
          <w:rFonts w:ascii="DFKai-SB" w:eastAsia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學 生 資 格        </w:t>
      </w:r>
      <w:r w:rsidRPr="008F76AD">
        <w:rPr>
          <w:rFonts w:ascii="DFKai-SB" w:eastAsia="DFKai-SB" w:hAnsi="DFKai-SB" w:cs="MingLiU"/>
          <w:spacing w:val="5"/>
          <w:sz w:val="24"/>
          <w:szCs w:val="24"/>
          <w:lang w:eastAsia="zh-TW"/>
        </w:rPr>
        <w:t xml:space="preserve"> 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年齡在八至十七歲。</w:t>
      </w:r>
    </w:p>
    <w:p w14:paraId="5A8C26BF" w14:textId="77777777" w:rsidR="001A6E54" w:rsidRPr="008F76AD" w:rsidRDefault="001A6E54" w:rsidP="00D801F0">
      <w:pPr>
        <w:spacing w:before="11"/>
        <w:rPr>
          <w:rFonts w:ascii="DFKai-SB" w:eastAsia="DFKai-SB" w:hAnsi="DFKai-SB"/>
          <w:sz w:val="26"/>
          <w:szCs w:val="26"/>
          <w:lang w:eastAsia="zh-TW"/>
        </w:rPr>
      </w:pPr>
    </w:p>
    <w:p w14:paraId="4DB74E32" w14:textId="4B30B6B0" w:rsidR="00D116EA" w:rsidRDefault="00F17170" w:rsidP="00D801F0">
      <w:pPr>
        <w:tabs>
          <w:tab w:val="left" w:pos="1100"/>
        </w:tabs>
        <w:ind w:left="2505" w:right="178" w:hanging="2400"/>
        <w:jc w:val="both"/>
        <w:rPr>
          <w:rFonts w:ascii="DFKai-SB" w:hAnsi="DFKai-SB" w:cs="MingLiU"/>
          <w:spacing w:val="77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>費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ab/>
        <w:t xml:space="preserve">用        </w:t>
      </w:r>
      <w:r w:rsidRPr="008F76AD">
        <w:rPr>
          <w:rFonts w:ascii="DFKai-SB" w:eastAsia="DFKai-SB" w:hAnsi="DFKai-SB" w:cs="MingLiU"/>
          <w:spacing w:val="77"/>
          <w:sz w:val="24"/>
          <w:szCs w:val="24"/>
          <w:lang w:eastAsia="zh-TW"/>
        </w:rPr>
        <w:t xml:space="preserve"> </w:t>
      </w:r>
      <w:r w:rsidR="00D116EA">
        <w:rPr>
          <w:rFonts w:ascii="DFKai-SB" w:eastAsia="DFKai-SB" w:hAnsi="DFKai-SB" w:cs="MingLiU"/>
          <w:sz w:val="24"/>
          <w:szCs w:val="24"/>
          <w:lang w:eastAsia="zh-TW"/>
        </w:rPr>
        <w:t>特</w:t>
      </w:r>
      <w:r w:rsidR="00D116EA" w:rsidRPr="008F76AD">
        <w:rPr>
          <w:rFonts w:ascii="DFKai-SB" w:eastAsia="DFKai-SB" w:hAnsi="DFKai-SB" w:cs="MingLiU"/>
          <w:sz w:val="24"/>
          <w:szCs w:val="24"/>
          <w:lang w:eastAsia="zh-TW"/>
        </w:rPr>
        <w:t>惠價</w:t>
      </w:r>
      <w:r w:rsidR="00D116EA">
        <w:rPr>
          <w:rFonts w:ascii="DFKai-SB" w:eastAsia="DFKai-SB" w:hAnsi="DFKai-SB" w:cs="MingLiU" w:hint="eastAsia"/>
          <w:sz w:val="24"/>
          <w:szCs w:val="24"/>
          <w:lang w:eastAsia="zh-TW"/>
        </w:rPr>
        <w:t>：</w:t>
      </w:r>
      <w:r w:rsidR="00D116EA" w:rsidRPr="008F76AD">
        <w:rPr>
          <w:rFonts w:ascii="DFKai-SB" w:eastAsia="DFKai-SB" w:hAnsi="DFKai-SB" w:cs="Calibri"/>
          <w:spacing w:val="-2"/>
          <w:sz w:val="24"/>
          <w:szCs w:val="24"/>
          <w:lang w:eastAsia="zh-TW"/>
        </w:rPr>
        <w:t>$</w:t>
      </w:r>
      <w:r w:rsidR="00B90F6D">
        <w:rPr>
          <w:rFonts w:asciiTheme="minorEastAsia" w:hAnsiTheme="minorEastAsia" w:hint="eastAsia"/>
          <w:spacing w:val="20"/>
          <w:sz w:val="24"/>
          <w:szCs w:val="24"/>
          <w:lang w:eastAsia="zh-CN"/>
        </w:rPr>
        <w:t>495</w:t>
      </w:r>
      <w:r w:rsidR="00D116EA" w:rsidRPr="008F76AD">
        <w:rPr>
          <w:rFonts w:ascii="DFKai-SB" w:eastAsia="DFKai-SB" w:hAnsi="DFKai-SB"/>
          <w:spacing w:val="20"/>
          <w:sz w:val="24"/>
          <w:szCs w:val="24"/>
          <w:lang w:eastAsia="zh-TW"/>
        </w:rPr>
        <w:t xml:space="preserve"> </w:t>
      </w:r>
      <w:r w:rsidR="00D116EA" w:rsidRPr="008F76AD">
        <w:rPr>
          <w:rFonts w:ascii="DFKai-SB" w:eastAsia="DFKai-SB" w:hAnsi="DFKai-SB" w:cs="MingLiU"/>
          <w:sz w:val="24"/>
          <w:szCs w:val="24"/>
          <w:lang w:eastAsia="zh-TW"/>
        </w:rPr>
        <w:t>(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5</w:t>
      </w:r>
      <w:r w:rsidR="00D116EA" w:rsidRPr="008F76AD">
        <w:rPr>
          <w:rFonts w:ascii="DFKai-SB" w:eastAsia="DFKai-SB" w:hAnsi="DFKai-SB" w:cs="MingLiU"/>
          <w:sz w:val="24"/>
          <w:szCs w:val="24"/>
          <w:lang w:eastAsia="zh-TW"/>
        </w:rPr>
        <w:t>月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15</w:t>
      </w:r>
      <w:r w:rsidR="00D116EA" w:rsidRPr="008F76AD">
        <w:rPr>
          <w:rFonts w:ascii="DFKai-SB" w:eastAsia="DFKai-SB" w:hAnsi="DFKai-SB" w:cs="MingLiU"/>
          <w:sz w:val="24"/>
          <w:szCs w:val="24"/>
          <w:lang w:eastAsia="zh-TW"/>
        </w:rPr>
        <w:t>日前報名者)。</w:t>
      </w:r>
      <w:r w:rsidR="00B90F6D" w:rsidRPr="008F76AD">
        <w:rPr>
          <w:rFonts w:ascii="DFKai-SB" w:eastAsia="DFKai-SB" w:hAnsi="DFKai-SB" w:cs="Calibri"/>
          <w:spacing w:val="-2"/>
          <w:sz w:val="24"/>
          <w:szCs w:val="24"/>
          <w:lang w:eastAsia="zh-TW"/>
        </w:rPr>
        <w:t>$</w:t>
      </w:r>
      <w:r w:rsidR="00B90F6D">
        <w:rPr>
          <w:rFonts w:asciiTheme="minorEastAsia" w:hAnsiTheme="minorEastAsia" w:hint="eastAsia"/>
          <w:spacing w:val="20"/>
          <w:sz w:val="24"/>
          <w:szCs w:val="24"/>
          <w:lang w:eastAsia="zh-CN"/>
        </w:rPr>
        <w:t>57</w:t>
      </w:r>
      <w:r w:rsidR="00B90F6D">
        <w:rPr>
          <w:rFonts w:asciiTheme="minorEastAsia" w:hAnsiTheme="minorEastAsia" w:hint="eastAsia"/>
          <w:spacing w:val="20"/>
          <w:sz w:val="24"/>
          <w:szCs w:val="24"/>
          <w:lang w:eastAsia="zh-CN"/>
        </w:rPr>
        <w:t>5</w:t>
      </w:r>
      <w:r w:rsidR="00B90F6D" w:rsidRPr="008F76AD">
        <w:rPr>
          <w:rFonts w:ascii="DFKai-SB" w:eastAsia="DFKai-SB" w:hAnsi="DFKai-SB"/>
          <w:spacing w:val="20"/>
          <w:sz w:val="24"/>
          <w:szCs w:val="24"/>
          <w:lang w:eastAsia="zh-TW"/>
        </w:rPr>
        <w:t xml:space="preserve"> </w:t>
      </w:r>
      <w:r w:rsidR="00B90F6D" w:rsidRPr="008F76AD">
        <w:rPr>
          <w:rFonts w:ascii="DFKai-SB" w:eastAsia="DFKai-SB" w:hAnsi="DFKai-SB" w:cs="MingLiU"/>
          <w:sz w:val="24"/>
          <w:szCs w:val="24"/>
          <w:lang w:eastAsia="zh-TW"/>
        </w:rPr>
        <w:t>(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6</w:t>
      </w:r>
      <w:r w:rsidR="00B90F6D" w:rsidRPr="008F76AD">
        <w:rPr>
          <w:rFonts w:ascii="DFKai-SB" w:eastAsia="DFKai-SB" w:hAnsi="DFKai-SB" w:cs="MingLiU"/>
          <w:sz w:val="24"/>
          <w:szCs w:val="24"/>
          <w:lang w:eastAsia="zh-TW"/>
        </w:rPr>
        <w:t>月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15</w:t>
      </w:r>
      <w:r w:rsidR="00B90F6D" w:rsidRPr="008F76AD">
        <w:rPr>
          <w:rFonts w:ascii="DFKai-SB" w:eastAsia="DFKai-SB" w:hAnsi="DFKai-SB" w:cs="MingLiU"/>
          <w:sz w:val="24"/>
          <w:szCs w:val="24"/>
          <w:lang w:eastAsia="zh-TW"/>
        </w:rPr>
        <w:t>日前報名者)</w:t>
      </w:r>
    </w:p>
    <w:p w14:paraId="0C3FA1B8" w14:textId="35562BC4" w:rsidR="00D50944" w:rsidRDefault="00D116EA" w:rsidP="00D801F0">
      <w:pPr>
        <w:tabs>
          <w:tab w:val="left" w:pos="1100"/>
        </w:tabs>
        <w:ind w:left="2505" w:right="178" w:hanging="2400"/>
        <w:jc w:val="both"/>
        <w:rPr>
          <w:rFonts w:ascii="DFKai-SB" w:hAnsi="DFKai-SB" w:cs="MingLiU"/>
          <w:sz w:val="24"/>
          <w:szCs w:val="24"/>
          <w:lang w:eastAsia="zh-TW"/>
        </w:rPr>
      </w:pPr>
      <w:r>
        <w:rPr>
          <w:rFonts w:ascii="DFKai-SB" w:hAnsi="DFKai-SB" w:cs="MingLiU" w:hint="eastAsia"/>
          <w:spacing w:val="77"/>
          <w:sz w:val="24"/>
          <w:szCs w:val="24"/>
          <w:lang w:eastAsia="zh-TW"/>
        </w:rPr>
        <w:tab/>
      </w:r>
      <w:r>
        <w:rPr>
          <w:rFonts w:ascii="DFKai-SB" w:hAnsi="DFKai-SB" w:cs="MingLiU" w:hint="eastAsia"/>
          <w:spacing w:val="77"/>
          <w:sz w:val="24"/>
          <w:szCs w:val="24"/>
          <w:lang w:eastAsia="zh-TW"/>
        </w:rPr>
        <w:tab/>
      </w:r>
      <w:r w:rsidR="00AE46DD">
        <w:rPr>
          <w:rFonts w:ascii="DFKai-SB" w:eastAsia="DFKai-SB" w:hAnsi="DFKai-SB" w:cs="MingLiU" w:hint="eastAsia"/>
          <w:sz w:val="24"/>
          <w:szCs w:val="24"/>
          <w:lang w:eastAsia="zh-TW"/>
        </w:rPr>
        <w:t>普通價：</w:t>
      </w:r>
      <w:r w:rsidR="00F17170" w:rsidRPr="008F76AD">
        <w:rPr>
          <w:rFonts w:ascii="DFKai-SB" w:eastAsia="DFKai-SB" w:hAnsi="DFKai-SB" w:cs="Calibri"/>
          <w:spacing w:val="3"/>
          <w:sz w:val="24"/>
          <w:szCs w:val="24"/>
          <w:lang w:eastAsia="zh-TW"/>
        </w:rPr>
        <w:t>$</w:t>
      </w:r>
      <w:r w:rsidR="00B90F6D">
        <w:rPr>
          <w:rFonts w:ascii="DFKai-SB" w:hAnsi="DFKai-SB" w:cs="Calibri" w:hint="eastAsia"/>
          <w:spacing w:val="-2"/>
          <w:sz w:val="24"/>
          <w:szCs w:val="24"/>
          <w:lang w:eastAsia="zh-CN"/>
        </w:rPr>
        <w:t>605</w:t>
      </w:r>
      <w:r w:rsidR="00EC5C35">
        <w:rPr>
          <w:rFonts w:ascii="DFKai-SB" w:hAnsi="DFKai-SB" w:cs="Calibri" w:hint="eastAsia"/>
          <w:spacing w:val="-2"/>
          <w:sz w:val="24"/>
          <w:szCs w:val="24"/>
          <w:lang w:eastAsia="zh-TW"/>
        </w:rPr>
        <w:t xml:space="preserve"> 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(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6</w:t>
      </w:r>
      <w:r w:rsidR="003F5F30">
        <w:rPr>
          <w:rFonts w:ascii="DFKai-SB" w:eastAsia="DFKai-SB" w:hAnsi="DFKai-SB" w:cs="MingLiU"/>
          <w:sz w:val="24"/>
          <w:szCs w:val="24"/>
          <w:lang w:eastAsia="zh-TW"/>
        </w:rPr>
        <w:t>月</w:t>
      </w:r>
      <w:r w:rsidR="00B90F6D">
        <w:rPr>
          <w:rFonts w:asciiTheme="minorEastAsia" w:hAnsiTheme="minorEastAsia" w:cs="MingLiU" w:hint="eastAsia"/>
          <w:sz w:val="24"/>
          <w:szCs w:val="24"/>
          <w:lang w:eastAsia="zh-CN"/>
        </w:rPr>
        <w:t>15</w:t>
      </w:r>
      <w:r w:rsidR="003F5F30">
        <w:rPr>
          <w:rFonts w:ascii="DFKai-SB" w:eastAsia="DFKai-SB" w:hAnsi="DFKai-SB" w:cs="MingLiU"/>
          <w:sz w:val="24"/>
          <w:szCs w:val="24"/>
          <w:lang w:eastAsia="zh-TW"/>
        </w:rPr>
        <w:t>日後報名者</w:t>
      </w:r>
      <w:r w:rsidR="00D50944" w:rsidRPr="008F76AD">
        <w:rPr>
          <w:rFonts w:ascii="DFKai-SB" w:eastAsia="DFKai-SB" w:hAnsi="DFKai-SB" w:cs="MingLiU"/>
          <w:sz w:val="24"/>
          <w:szCs w:val="24"/>
          <w:lang w:eastAsia="zh-TW"/>
        </w:rPr>
        <w:t>)。</w:t>
      </w:r>
    </w:p>
    <w:p w14:paraId="002BC340" w14:textId="77777777" w:rsidR="00D116EA" w:rsidRDefault="00EC5C35" w:rsidP="00D801F0">
      <w:pPr>
        <w:tabs>
          <w:tab w:val="left" w:pos="1100"/>
        </w:tabs>
        <w:ind w:left="2505" w:right="178" w:hanging="2400"/>
        <w:jc w:val="both"/>
        <w:rPr>
          <w:rFonts w:ascii="DFKai-SB" w:hAnsi="DFKai-SB" w:cs="MingLiU"/>
          <w:b/>
          <w:color w:val="FF0000"/>
          <w:sz w:val="24"/>
          <w:szCs w:val="24"/>
          <w:lang w:eastAsia="zh-TW"/>
        </w:rPr>
      </w:pPr>
      <w:r>
        <w:rPr>
          <w:rFonts w:ascii="DFKai-SB" w:hAnsi="DFKai-SB" w:cs="MingLiU" w:hint="eastAsia"/>
          <w:sz w:val="24"/>
          <w:szCs w:val="24"/>
          <w:lang w:eastAsia="zh-TW"/>
        </w:rPr>
        <w:tab/>
      </w:r>
      <w:r>
        <w:rPr>
          <w:rFonts w:ascii="DFKai-SB" w:hAnsi="DFKai-SB" w:cs="MingLiU" w:hint="eastAsia"/>
          <w:sz w:val="24"/>
          <w:szCs w:val="24"/>
          <w:lang w:eastAsia="zh-TW"/>
        </w:rPr>
        <w:tab/>
      </w:r>
      <w:r w:rsidRPr="00F35A1C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特惠價</w:t>
      </w:r>
      <w:r w:rsidR="00D118CD" w:rsidRPr="00F35A1C">
        <w:rPr>
          <w:rFonts w:ascii="DFKai-SB" w:hAnsi="DFKai-SB" w:cs="MingLiU" w:hint="eastAsia"/>
          <w:b/>
          <w:color w:val="FF0000"/>
          <w:sz w:val="24"/>
          <w:szCs w:val="24"/>
          <w:lang w:eastAsia="zh-TW"/>
        </w:rPr>
        <w:t>:</w:t>
      </w:r>
      <w:r w:rsidR="005D3242">
        <w:rPr>
          <w:rFonts w:ascii="DFKai-SB" w:hAnsi="DFKai-SB" w:cs="MingLiU" w:hint="eastAsia"/>
          <w:b/>
          <w:color w:val="FF0000"/>
          <w:sz w:val="24"/>
          <w:szCs w:val="24"/>
          <w:lang w:eastAsia="zh-TW"/>
        </w:rPr>
        <w:t xml:space="preserve"> </w:t>
      </w:r>
      <w:r w:rsidR="00483729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每介紹一位新</w:t>
      </w:r>
      <w:r w:rsidR="00F35A1C" w:rsidRPr="00F35A1C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營友</w:t>
      </w:r>
      <w:r w:rsidR="00D116EA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（第一次參與）</w:t>
      </w:r>
      <w:r w:rsidR="00F35A1C" w:rsidRPr="00F35A1C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，就可享有</w:t>
      </w:r>
      <w:r w:rsidR="00D116EA">
        <w:rPr>
          <w:rFonts w:ascii="DFKai-SB" w:hAnsi="DFKai-SB" w:cs="MingLiU" w:hint="eastAsia"/>
          <w:b/>
          <w:color w:val="FF0000"/>
          <w:sz w:val="24"/>
          <w:szCs w:val="24"/>
          <w:lang w:eastAsia="zh-TW"/>
        </w:rPr>
        <w:t xml:space="preserve"> </w:t>
      </w:r>
      <w:r w:rsidR="00D116EA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$5</w:t>
      </w:r>
      <w:r w:rsidR="00A563EC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0</w:t>
      </w:r>
      <w:r w:rsidR="00483729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特惠</w:t>
      </w:r>
      <w:r w:rsidR="00D116EA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優待</w:t>
      </w:r>
      <w:r w:rsidR="00483729">
        <w:rPr>
          <w:rFonts w:ascii="DFKai-SB" w:eastAsia="DFKai-SB" w:hAnsi="DFKai-SB" w:cs="MingLiU"/>
          <w:b/>
          <w:color w:val="FF0000"/>
          <w:sz w:val="24"/>
          <w:szCs w:val="24"/>
          <w:lang w:eastAsia="zh-TW"/>
        </w:rPr>
        <w:t>!</w:t>
      </w:r>
    </w:p>
    <w:p w14:paraId="29EE1298" w14:textId="77777777" w:rsidR="00D116EA" w:rsidRDefault="00D116EA" w:rsidP="00D801F0">
      <w:pPr>
        <w:tabs>
          <w:tab w:val="left" w:pos="1100"/>
        </w:tabs>
        <w:ind w:left="2505" w:right="178" w:hanging="2400"/>
        <w:jc w:val="both"/>
        <w:rPr>
          <w:rFonts w:ascii="DFKai-SB" w:hAnsi="DFKai-SB" w:cs="MingLiU"/>
          <w:b/>
          <w:color w:val="FF0000"/>
          <w:sz w:val="24"/>
          <w:szCs w:val="24"/>
          <w:lang w:eastAsia="zh-TW"/>
        </w:rPr>
      </w:pPr>
      <w:r>
        <w:rPr>
          <w:rFonts w:ascii="DFKai-SB" w:hAnsi="DFKai-SB" w:cs="MingLiU" w:hint="eastAsia"/>
          <w:b/>
          <w:color w:val="FF0000"/>
          <w:sz w:val="24"/>
          <w:szCs w:val="24"/>
          <w:lang w:eastAsia="zh-TW"/>
        </w:rPr>
        <w:tab/>
      </w:r>
      <w:r>
        <w:rPr>
          <w:rFonts w:ascii="DFKai-SB" w:hAnsi="DFKai-SB" w:cs="MingLiU" w:hint="eastAsia"/>
          <w:b/>
          <w:color w:val="FF0000"/>
          <w:sz w:val="24"/>
          <w:szCs w:val="24"/>
          <w:lang w:eastAsia="zh-TW"/>
        </w:rPr>
        <w:tab/>
      </w:r>
      <w:r>
        <w:rPr>
          <w:rFonts w:ascii="DFKai-SB" w:eastAsia="DFKai-SB" w:hAnsi="DFKai-SB" w:cs="MingLiU"/>
          <w:b/>
          <w:color w:val="FF0000"/>
          <w:sz w:val="24"/>
          <w:szCs w:val="24"/>
          <w:lang w:eastAsia="zh-TW"/>
        </w:rPr>
        <w:t>註：</w:t>
      </w:r>
      <w:r w:rsidRPr="00D116EA">
        <w:rPr>
          <w:rFonts w:ascii="DFKai-SB" w:eastAsia="DFKai-SB" w:hAnsi="DFKai-SB" w:cs="MingLiU"/>
          <w:b/>
          <w:color w:val="FF0000"/>
          <w:sz w:val="24"/>
          <w:szCs w:val="24"/>
          <w:lang w:eastAsia="zh-TW"/>
        </w:rPr>
        <w:t>介紹者</w:t>
      </w:r>
      <w:r w:rsidR="00483729" w:rsidRPr="00D116EA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表</w:t>
      </w:r>
      <w:r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格</w:t>
      </w:r>
      <w:r w:rsidR="00A563EC" w:rsidRPr="00D116EA">
        <w:rPr>
          <w:rFonts w:ascii="DFKai-SB" w:eastAsia="DFKai-SB" w:hAnsi="DFKai-SB" w:cs="MingLiU"/>
          <w:b/>
          <w:color w:val="FF0000"/>
          <w:sz w:val="24"/>
          <w:szCs w:val="24"/>
          <w:lang w:eastAsia="zh-TW"/>
        </w:rPr>
        <w:t>連同新營友表格</w:t>
      </w:r>
      <w:r w:rsidR="00483729" w:rsidRPr="00D116EA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必須同時</w:t>
      </w:r>
      <w:r w:rsidR="000C4D38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電郵後</w:t>
      </w:r>
      <w:r w:rsidR="000C4D38">
        <w:rPr>
          <w:rFonts w:ascii="DFKai-SB" w:eastAsia="DFKai-SB" w:hAnsi="DFKai-SB" w:cs="MingLiU"/>
          <w:b/>
          <w:color w:val="FF0000"/>
          <w:sz w:val="24"/>
          <w:szCs w:val="24"/>
          <w:lang w:eastAsia="zh-TW"/>
        </w:rPr>
        <w:t>並且</w:t>
      </w:r>
      <w:r w:rsidR="000C4D38" w:rsidRPr="000C4D38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支票同時</w:t>
      </w:r>
      <w:r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郵寄</w:t>
      </w:r>
      <w:r w:rsidR="00A563EC" w:rsidRPr="00D116EA"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寄出</w:t>
      </w:r>
      <w:r>
        <w:rPr>
          <w:rFonts w:ascii="DFKai-SB" w:eastAsia="DFKai-SB" w:hAnsi="DFKai-SB" w:cs="MingLiU" w:hint="eastAsia"/>
          <w:b/>
          <w:color w:val="FF0000"/>
          <w:sz w:val="24"/>
          <w:szCs w:val="24"/>
          <w:lang w:eastAsia="zh-TW"/>
        </w:rPr>
        <w:t>.</w:t>
      </w:r>
    </w:p>
    <w:p w14:paraId="2D4C085E" w14:textId="77777777" w:rsidR="00FA2F11" w:rsidRPr="00D801F0" w:rsidRDefault="00D50944" w:rsidP="00D801F0">
      <w:pPr>
        <w:tabs>
          <w:tab w:val="left" w:pos="1100"/>
        </w:tabs>
        <w:ind w:left="2505" w:right="178" w:hanging="2400"/>
        <w:jc w:val="both"/>
        <w:rPr>
          <w:rFonts w:ascii="DFKai-SB" w:hAnsi="DFKai-SB" w:cs="MingLiU"/>
          <w:sz w:val="24"/>
          <w:szCs w:val="24"/>
          <w:lang w:eastAsia="zh-TW"/>
        </w:rPr>
      </w:pPr>
      <w:r>
        <w:rPr>
          <w:rFonts w:ascii="DFKai-SB" w:hAnsi="DFKai-SB" w:cs="MingLiU" w:hint="eastAsia"/>
          <w:sz w:val="24"/>
          <w:szCs w:val="24"/>
          <w:lang w:eastAsia="zh-TW"/>
        </w:rPr>
        <w:tab/>
      </w:r>
      <w:r>
        <w:rPr>
          <w:rFonts w:ascii="DFKai-SB" w:hAnsi="DFKai-SB" w:cs="MingLiU" w:hint="eastAsia"/>
          <w:sz w:val="24"/>
          <w:szCs w:val="24"/>
          <w:lang w:eastAsia="zh-TW"/>
        </w:rPr>
        <w:tab/>
      </w:r>
      <w:r w:rsidR="00EC5C35" w:rsidRPr="00EC5C35">
        <w:rPr>
          <w:rFonts w:ascii="DFKai-SB" w:eastAsia="DFKai-SB" w:hAnsi="DFKai-SB" w:cs="MingLiU" w:hint="eastAsia"/>
          <w:sz w:val="24"/>
          <w:szCs w:val="24"/>
          <w:lang w:eastAsia="zh-TW"/>
        </w:rPr>
        <w:t>以上</w:t>
      </w:r>
      <w:r w:rsidR="00D116EA">
        <w:rPr>
          <w:rFonts w:ascii="DFKai-SB" w:eastAsia="DFKai-SB" w:hAnsi="DFKai-SB" w:cs="MingLiU"/>
          <w:sz w:val="24"/>
          <w:szCs w:val="24"/>
          <w:lang w:eastAsia="zh-TW"/>
        </w:rPr>
        <w:t>費用包括在營七天六夜</w:t>
      </w:r>
      <w:r w:rsidR="00B14C69">
        <w:rPr>
          <w:rFonts w:ascii="DFKai-SB" w:eastAsia="DFKai-SB" w:hAnsi="DFKai-SB" w:cs="MingLiU"/>
          <w:sz w:val="24"/>
          <w:szCs w:val="24"/>
          <w:lang w:eastAsia="zh-TW"/>
        </w:rPr>
        <w:t>食宿</w:t>
      </w:r>
      <w:r w:rsidR="00D116EA">
        <w:rPr>
          <w:rFonts w:ascii="DFKai-SB" w:eastAsia="DFKai-SB" w:hAnsi="DFKai-SB" w:cs="MingLiU"/>
          <w:sz w:val="24"/>
          <w:szCs w:val="24"/>
          <w:lang w:eastAsia="zh-TW"/>
        </w:rPr>
        <w:t>及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三餐。</w:t>
      </w:r>
    </w:p>
    <w:p w14:paraId="58E9DA62" w14:textId="77777777" w:rsidR="001A6E54" w:rsidRPr="00D801F0" w:rsidRDefault="001A6E54" w:rsidP="00D801F0">
      <w:pPr>
        <w:tabs>
          <w:tab w:val="left" w:pos="1100"/>
        </w:tabs>
        <w:ind w:right="178"/>
        <w:jc w:val="both"/>
        <w:rPr>
          <w:rFonts w:ascii="DFKai-SB" w:hAnsi="DFKai-SB"/>
          <w:sz w:val="17"/>
          <w:szCs w:val="17"/>
          <w:lang w:eastAsia="zh-TW"/>
        </w:rPr>
      </w:pPr>
    </w:p>
    <w:p w14:paraId="1E6BD272" w14:textId="77777777" w:rsidR="001A6E54" w:rsidRPr="008F76AD" w:rsidRDefault="00F17170" w:rsidP="00D801F0">
      <w:pPr>
        <w:ind w:left="105"/>
        <w:rPr>
          <w:rFonts w:ascii="DFKai-SB" w:eastAsia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押      金          </w:t>
      </w:r>
      <w:r w:rsidRPr="00B14C69">
        <w:rPr>
          <w:rFonts w:ascii="DFKai-SB" w:eastAsia="DFKai-SB" w:hAnsi="DFKai-SB" w:cs="MingLiU"/>
          <w:b/>
          <w:sz w:val="24"/>
          <w:szCs w:val="24"/>
          <w:lang w:eastAsia="zh-TW"/>
        </w:rPr>
        <w:t xml:space="preserve">另收營地押金 </w:t>
      </w:r>
      <w:r w:rsidRPr="00B14C69">
        <w:rPr>
          <w:rFonts w:ascii="DFKai-SB" w:eastAsia="DFKai-SB" w:hAnsi="DFKai-SB" w:cs="Calibri"/>
          <w:b/>
          <w:spacing w:val="-2"/>
          <w:sz w:val="24"/>
          <w:szCs w:val="24"/>
          <w:lang w:eastAsia="zh-TW"/>
        </w:rPr>
        <w:t>$50</w:t>
      </w:r>
      <w:r w:rsidR="005B43F8" w:rsidRPr="00B14C69">
        <w:rPr>
          <w:rFonts w:ascii="DFKai-SB" w:eastAsia="DFKai-SB" w:hAnsi="DFKai-SB" w:cs="MingLiU"/>
          <w:b/>
          <w:sz w:val="24"/>
          <w:szCs w:val="24"/>
          <w:lang w:eastAsia="zh-TW"/>
        </w:rPr>
        <w:t>，在離營前</w:t>
      </w:r>
      <w:r w:rsidRPr="00B14C69">
        <w:rPr>
          <w:rFonts w:ascii="DFKai-SB" w:eastAsia="DFKai-SB" w:hAnsi="DFKai-SB" w:cs="MingLiU"/>
          <w:b/>
          <w:sz w:val="24"/>
          <w:szCs w:val="24"/>
          <w:lang w:eastAsia="zh-TW"/>
        </w:rPr>
        <w:t>通過退房檢</w:t>
      </w:r>
      <w:r w:rsidRPr="00B14C69">
        <w:rPr>
          <w:rFonts w:ascii="DFKai-SB" w:eastAsia="DFKai-SB" w:hAnsi="DFKai-SB" w:cs="MingLiU"/>
          <w:b/>
          <w:spacing w:val="5"/>
          <w:sz w:val="24"/>
          <w:szCs w:val="24"/>
          <w:lang w:eastAsia="zh-TW"/>
        </w:rPr>
        <w:t>查</w:t>
      </w:r>
      <w:r w:rsidR="005B43F8" w:rsidRPr="00B14C69">
        <w:rPr>
          <w:rFonts w:ascii="DFKai-SB" w:eastAsia="DFKai-SB" w:hAnsi="DFKai-SB" w:cs="MingLiU"/>
          <w:b/>
          <w:spacing w:val="5"/>
          <w:sz w:val="24"/>
          <w:szCs w:val="24"/>
          <w:lang w:eastAsia="zh-TW"/>
        </w:rPr>
        <w:t>手續</w:t>
      </w:r>
      <w:r w:rsidR="00EC5C35">
        <w:rPr>
          <w:rFonts w:ascii="DFKai-SB" w:eastAsia="DFKai-SB" w:hAnsi="DFKai-SB" w:cs="MingLiU"/>
          <w:b/>
          <w:spacing w:val="5"/>
          <w:sz w:val="24"/>
          <w:szCs w:val="24"/>
          <w:lang w:eastAsia="zh-TW"/>
        </w:rPr>
        <w:t>且無任何損壞</w:t>
      </w:r>
      <w:r w:rsidRPr="00B14C69">
        <w:rPr>
          <w:rFonts w:ascii="DFKai-SB" w:eastAsia="DFKai-SB" w:hAnsi="DFKai-SB" w:cs="MingLiU"/>
          <w:b/>
          <w:sz w:val="24"/>
          <w:szCs w:val="24"/>
          <w:lang w:eastAsia="zh-TW"/>
        </w:rPr>
        <w:t>後退還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。</w:t>
      </w:r>
    </w:p>
    <w:p w14:paraId="29752805" w14:textId="77777777" w:rsidR="001A6E54" w:rsidRPr="008F76AD" w:rsidRDefault="001A6E54" w:rsidP="00D801F0">
      <w:pPr>
        <w:spacing w:before="19"/>
        <w:rPr>
          <w:rFonts w:ascii="DFKai-SB" w:eastAsia="DFKai-SB" w:hAnsi="DFKai-SB"/>
          <w:sz w:val="24"/>
          <w:szCs w:val="24"/>
          <w:lang w:eastAsia="zh-TW"/>
        </w:rPr>
      </w:pPr>
    </w:p>
    <w:p w14:paraId="0E8D2209" w14:textId="77777777" w:rsidR="00B11EFF" w:rsidRPr="00B11EFF" w:rsidRDefault="00F17170" w:rsidP="00D801F0">
      <w:pPr>
        <w:ind w:left="105"/>
        <w:rPr>
          <w:rFonts w:ascii="DFKai-SB" w:hAnsi="DFKai-SB" w:cs="MingLiU"/>
          <w:sz w:val="24"/>
          <w:szCs w:val="24"/>
          <w:u w:val="single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>報名</w:t>
      </w:r>
      <w:r w:rsidR="006823F0">
        <w:rPr>
          <w:rFonts w:ascii="DFKai-SB" w:eastAsia="DFKai-SB" w:hAnsi="DFKai-SB" w:cs="MingLiU"/>
          <w:sz w:val="24"/>
          <w:szCs w:val="24"/>
          <w:lang w:eastAsia="zh-TW"/>
        </w:rPr>
        <w:t>總程序</w:t>
      </w:r>
      <w:r w:rsidR="004519E9">
        <w:rPr>
          <w:rFonts w:ascii="DFKai-SB" w:eastAsia="DFKai-SB" w:hAnsi="DFKai-SB" w:cs="MingLiU"/>
          <w:sz w:val="24"/>
          <w:szCs w:val="24"/>
          <w:lang w:eastAsia="zh-TW"/>
        </w:rPr>
        <w:t xml:space="preserve">      </w:t>
      </w:r>
      <w:r w:rsidR="0087730F">
        <w:rPr>
          <w:rFonts w:ascii="DFKai-SB" w:eastAsia="DFKai-SB" w:hAnsi="DFKai-SB" w:cs="MingLiU"/>
          <w:sz w:val="24"/>
          <w:szCs w:val="24"/>
          <w:lang w:eastAsia="zh-TW"/>
        </w:rPr>
        <w:t xml:space="preserve">     </w:t>
      </w:r>
      <w:r w:rsidR="004519E9">
        <w:rPr>
          <w:rFonts w:ascii="DFKai-SB" w:eastAsia="DFKai-SB" w:hAnsi="DFKai-SB" w:cs="MingLiU"/>
          <w:sz w:val="24"/>
          <w:szCs w:val="24"/>
          <w:lang w:eastAsia="zh-TW"/>
        </w:rPr>
        <w:t xml:space="preserve"> </w:t>
      </w:r>
      <w:r w:rsidR="004519E9">
        <w:rPr>
          <w:rFonts w:ascii="DFKai-SB" w:hAnsi="DFKai-SB" w:cs="MingLiU" w:hint="eastAsia"/>
          <w:sz w:val="24"/>
          <w:szCs w:val="24"/>
          <w:lang w:eastAsia="zh-TW"/>
        </w:rPr>
        <w:t xml:space="preserve"> 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 </w:t>
      </w:r>
      <w:r w:rsidR="00B11EFF">
        <w:rPr>
          <w:rFonts w:ascii="DFKai-SB" w:eastAsia="DFKai-SB" w:hAnsi="DFKai-SB" w:cs="MingLiU"/>
          <w:sz w:val="24"/>
          <w:szCs w:val="24"/>
          <w:lang w:eastAsia="zh-TW"/>
        </w:rPr>
        <w:t>1</w:t>
      </w:r>
      <w:r w:rsidR="00B11EFF" w:rsidRPr="00B11EFF">
        <w:rPr>
          <w:rFonts w:ascii="DFKai-SB" w:eastAsia="DFKai-SB" w:hAnsi="DFKai-SB" w:cs="MingLiU"/>
          <w:sz w:val="24"/>
          <w:szCs w:val="24"/>
          <w:lang w:eastAsia="zh-TW"/>
        </w:rPr>
        <w:t>.</w:t>
      </w:r>
      <w:r w:rsidR="008338B6">
        <w:rPr>
          <w:rFonts w:ascii="DFKai-SB" w:hAnsi="DFKai-SB" w:cs="MingLiU" w:hint="eastAsia"/>
          <w:sz w:val="24"/>
          <w:szCs w:val="24"/>
          <w:lang w:eastAsia="zh-TW"/>
        </w:rPr>
        <w:t xml:space="preserve"> </w:t>
      </w:r>
      <w:r w:rsidR="00B11EFF" w:rsidRPr="00B11EFF">
        <w:rPr>
          <w:rFonts w:ascii="DFKai-SB" w:eastAsia="DFKai-SB" w:hAnsi="DFKai-SB" w:cs="MingLiU"/>
          <w:sz w:val="24"/>
          <w:szCs w:val="24"/>
          <w:lang w:eastAsia="zh-TW"/>
        </w:rPr>
        <w:t>報名表</w:t>
      </w:r>
      <w:r w:rsidR="00B11EFF" w:rsidRPr="00B11EFF">
        <w:rPr>
          <w:rFonts w:ascii="DFKai-SB" w:eastAsia="DFKai-SB" w:hAnsi="DFKai-SB" w:cs="MingLiU" w:hint="eastAsia"/>
          <w:sz w:val="24"/>
          <w:szCs w:val="24"/>
          <w:lang w:eastAsia="zh-TW"/>
        </w:rPr>
        <w:t>一份</w:t>
      </w:r>
    </w:p>
    <w:p w14:paraId="575F5B0E" w14:textId="77777777" w:rsidR="00B11EFF" w:rsidRPr="00B11EFF" w:rsidRDefault="00B11EFF" w:rsidP="00B11EFF">
      <w:pPr>
        <w:ind w:left="1440" w:firstLine="720"/>
        <w:rPr>
          <w:rFonts w:ascii="DFKai-SB" w:hAnsi="DFKai-SB" w:cs="MingLiU"/>
          <w:spacing w:val="-62"/>
          <w:sz w:val="24"/>
          <w:szCs w:val="24"/>
          <w:lang w:eastAsia="zh-TW"/>
        </w:rPr>
      </w:pPr>
      <w:r w:rsidRPr="00B11EFF">
        <w:rPr>
          <w:rFonts w:ascii="DFKai-SB" w:hAnsi="DFKai-SB" w:cs="MingLiU" w:hint="eastAsia"/>
          <w:sz w:val="24"/>
          <w:szCs w:val="24"/>
          <w:lang w:eastAsia="zh-TW"/>
        </w:rPr>
        <w:t xml:space="preserve">  2.</w:t>
      </w:r>
      <w:r w:rsidR="008338B6">
        <w:rPr>
          <w:rFonts w:ascii="DFKai-SB" w:hAnsi="DFKai-SB" w:cs="MingLiU" w:hint="eastAsia"/>
          <w:sz w:val="24"/>
          <w:szCs w:val="24"/>
          <w:lang w:eastAsia="zh-TW"/>
        </w:rPr>
        <w:t xml:space="preserve"> </w:t>
      </w:r>
      <w:r w:rsidRPr="00B11EFF">
        <w:rPr>
          <w:rFonts w:ascii="DFKai-SB" w:eastAsia="DFKai-SB" w:hAnsi="DFKai-SB" w:cs="MingLiU"/>
          <w:sz w:val="24"/>
          <w:szCs w:val="24"/>
          <w:lang w:eastAsia="zh-TW"/>
        </w:rPr>
        <w:t>營費</w:t>
      </w:r>
      <w:r w:rsidR="00F17170" w:rsidRPr="00B11EFF">
        <w:rPr>
          <w:rFonts w:ascii="DFKai-SB" w:eastAsia="DFKai-SB" w:hAnsi="DFKai-SB" w:cs="MingLiU"/>
          <w:sz w:val="24"/>
          <w:szCs w:val="24"/>
          <w:lang w:eastAsia="zh-TW"/>
        </w:rPr>
        <w:t>支票</w:t>
      </w:r>
      <w:r w:rsidRPr="00B11EFF">
        <w:rPr>
          <w:rFonts w:ascii="DFKai-SB" w:eastAsia="DFKai-SB" w:hAnsi="DFKai-SB" w:cs="MingLiU" w:hint="eastAsia"/>
          <w:sz w:val="24"/>
          <w:szCs w:val="24"/>
          <w:lang w:eastAsia="zh-TW"/>
        </w:rPr>
        <w:t>一張</w:t>
      </w:r>
      <w:r>
        <w:rPr>
          <w:rFonts w:ascii="DFKai-SB" w:hAnsi="DFKai-SB" w:cs="MingLiU" w:hint="eastAsia"/>
          <w:sz w:val="24"/>
          <w:szCs w:val="24"/>
          <w:lang w:eastAsia="zh-TW"/>
        </w:rPr>
        <w:t xml:space="preserve"> </w:t>
      </w:r>
      <w:r>
        <w:rPr>
          <w:rFonts w:ascii="DFKai-SB" w:hAnsi="DFKai-SB" w:cs="MingLiU" w:hint="eastAsia"/>
          <w:sz w:val="24"/>
          <w:szCs w:val="24"/>
          <w:lang w:eastAsia="zh-TW"/>
        </w:rPr>
        <w:t>（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抬頭請寫『</w:t>
      </w:r>
      <w:r w:rsidRPr="005F4C85">
        <w:rPr>
          <w:rFonts w:asciiTheme="minorHAnsi" w:eastAsia="DFKai-SB" w:hAnsiTheme="minorHAnsi" w:cstheme="minorHAnsi"/>
          <w:b/>
          <w:spacing w:val="-6"/>
          <w:sz w:val="24"/>
          <w:szCs w:val="24"/>
          <w:lang w:eastAsia="zh-TW"/>
        </w:rPr>
        <w:t>CCS</w:t>
      </w:r>
      <w:r w:rsidRPr="005F4C85">
        <w:rPr>
          <w:rFonts w:asciiTheme="minorHAnsi" w:eastAsia="DFKai-SB" w:hAnsiTheme="minorHAnsi" w:cstheme="minorHAnsi"/>
          <w:b/>
          <w:spacing w:val="-21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b/>
          <w:sz w:val="24"/>
          <w:szCs w:val="24"/>
          <w:lang w:eastAsia="zh-TW"/>
        </w:rPr>
        <w:t>/</w:t>
      </w:r>
      <w:r w:rsidRPr="005F4C85">
        <w:rPr>
          <w:rFonts w:asciiTheme="minorHAnsi" w:eastAsia="DFKai-SB" w:hAnsiTheme="minorHAnsi" w:cstheme="minorHAnsi"/>
          <w:b/>
          <w:spacing w:val="-5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b/>
          <w:spacing w:val="-2"/>
          <w:sz w:val="24"/>
          <w:szCs w:val="24"/>
          <w:lang w:eastAsia="zh-TW"/>
        </w:rPr>
        <w:t>C</w:t>
      </w:r>
      <w:r w:rsidRPr="005F4C85">
        <w:rPr>
          <w:rFonts w:asciiTheme="minorHAnsi" w:eastAsia="DFKai-SB" w:hAnsiTheme="minorHAnsi" w:cstheme="minorHAnsi"/>
          <w:b/>
          <w:spacing w:val="2"/>
          <w:sz w:val="24"/>
          <w:szCs w:val="24"/>
          <w:lang w:eastAsia="zh-TW"/>
        </w:rPr>
        <w:t>a</w:t>
      </w:r>
      <w:r w:rsidRPr="005F4C85">
        <w:rPr>
          <w:rFonts w:asciiTheme="minorHAnsi" w:eastAsia="DFKai-SB" w:hAnsiTheme="minorHAnsi" w:cstheme="minorHAnsi"/>
          <w:b/>
          <w:spacing w:val="1"/>
          <w:sz w:val="24"/>
          <w:szCs w:val="24"/>
          <w:lang w:eastAsia="zh-TW"/>
        </w:rPr>
        <w:t>mp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』</w:t>
      </w:r>
      <w:r>
        <w:rPr>
          <w:rFonts w:ascii="DFKai-SB" w:eastAsia="DFKai-SB" w:hAnsi="DFKai-SB" w:cs="MingLiU"/>
          <w:sz w:val="24"/>
          <w:szCs w:val="24"/>
          <w:lang w:eastAsia="zh-TW"/>
        </w:rPr>
        <w:t>）</w:t>
      </w:r>
    </w:p>
    <w:p w14:paraId="0035133D" w14:textId="77777777" w:rsidR="001A6E54" w:rsidRPr="00B11EFF" w:rsidRDefault="00F17170" w:rsidP="00B11EFF">
      <w:pPr>
        <w:ind w:left="1440" w:firstLine="720"/>
        <w:rPr>
          <w:rFonts w:ascii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 </w:t>
      </w:r>
      <w:r w:rsidR="00B11EFF">
        <w:rPr>
          <w:rFonts w:ascii="DFKai-SB" w:hAnsi="DFKai-SB" w:cs="MingLiU" w:hint="eastAsia"/>
          <w:w w:val="62"/>
          <w:sz w:val="24"/>
          <w:szCs w:val="24"/>
          <w:lang w:eastAsia="zh-TW"/>
        </w:rPr>
        <w:t xml:space="preserve"> </w:t>
      </w:r>
      <w:r w:rsidR="0045296D">
        <w:rPr>
          <w:rFonts w:ascii="DFKai-SB" w:hAnsi="DFKai-SB" w:cs="MingLiU" w:hint="eastAsia"/>
          <w:w w:val="62"/>
          <w:sz w:val="24"/>
          <w:szCs w:val="24"/>
          <w:lang w:eastAsia="zh-TW"/>
        </w:rPr>
        <w:t xml:space="preserve"> </w:t>
      </w:r>
      <w:r w:rsidR="00B11EFF" w:rsidRPr="00B11EFF">
        <w:rPr>
          <w:rFonts w:ascii="DFKai-SB" w:hAnsi="DFKai-SB" w:cs="Calibri" w:hint="eastAsia"/>
          <w:spacing w:val="-6"/>
          <w:sz w:val="24"/>
          <w:szCs w:val="24"/>
          <w:lang w:eastAsia="zh-CN"/>
        </w:rPr>
        <w:t>3.</w:t>
      </w:r>
      <w:r w:rsidR="008338B6">
        <w:rPr>
          <w:rFonts w:ascii="DFKai-SB" w:hAnsi="DFKai-SB" w:cs="Calibri" w:hint="eastAsia"/>
          <w:spacing w:val="-6"/>
          <w:sz w:val="24"/>
          <w:szCs w:val="24"/>
          <w:lang w:eastAsia="zh-CN"/>
        </w:rPr>
        <w:t xml:space="preserve"> </w:t>
      </w:r>
      <w:r w:rsidRPr="00B11EFF">
        <w:rPr>
          <w:rFonts w:ascii="DFKai-SB" w:eastAsia="DFKai-SB" w:hAnsi="DFKai-SB" w:cs="MingLiU"/>
          <w:sz w:val="24"/>
          <w:szCs w:val="24"/>
          <w:lang w:eastAsia="zh-TW"/>
        </w:rPr>
        <w:t>押金</w:t>
      </w:r>
      <w:r w:rsidR="00B11EFF" w:rsidRPr="00B11EFF">
        <w:rPr>
          <w:rFonts w:ascii="DFKai-SB" w:eastAsia="DFKai-SB" w:hAnsi="DFKai-SB" w:cs="MingLiU"/>
          <w:sz w:val="24"/>
          <w:szCs w:val="24"/>
          <w:lang w:eastAsia="zh-TW"/>
        </w:rPr>
        <w:t>支票</w:t>
      </w:r>
      <w:r w:rsidR="00B11EFF">
        <w:rPr>
          <w:rFonts w:ascii="DFKai-SB" w:eastAsia="DFKai-SB" w:hAnsi="DFKai-SB" w:cs="MingLiU"/>
          <w:sz w:val="24"/>
          <w:szCs w:val="24"/>
          <w:lang w:eastAsia="zh-TW"/>
        </w:rPr>
        <w:t>一張</w:t>
      </w:r>
      <w:r w:rsidR="00B11EFF">
        <w:rPr>
          <w:rFonts w:ascii="DFKai-SB" w:hAnsi="DFKai-SB" w:cs="MingLiU" w:hint="eastAsia"/>
          <w:sz w:val="24"/>
          <w:szCs w:val="24"/>
          <w:lang w:eastAsia="zh-CN"/>
        </w:rPr>
        <w:t xml:space="preserve"> $50</w:t>
      </w:r>
      <w:r w:rsidRPr="00B11EFF">
        <w:rPr>
          <w:rFonts w:ascii="DFKai-SB" w:eastAsia="DFKai-SB" w:hAnsi="DFKai-SB" w:cs="MingLiU"/>
          <w:sz w:val="24"/>
          <w:szCs w:val="24"/>
          <w:lang w:eastAsia="zh-TW"/>
        </w:rPr>
        <w:t xml:space="preserve"> 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(抬頭請寫『</w:t>
      </w:r>
      <w:r w:rsidR="00571E09" w:rsidRPr="005F4C85">
        <w:rPr>
          <w:rFonts w:asciiTheme="minorHAnsi" w:eastAsia="DFKai-SB" w:hAnsiTheme="minorHAnsi" w:cstheme="minorHAnsi"/>
          <w:b/>
          <w:spacing w:val="-6"/>
          <w:sz w:val="24"/>
          <w:szCs w:val="24"/>
          <w:lang w:eastAsia="zh-TW"/>
        </w:rPr>
        <w:t>CCS</w:t>
      </w:r>
      <w:r w:rsidRPr="005F4C85">
        <w:rPr>
          <w:rFonts w:asciiTheme="minorHAnsi" w:eastAsia="DFKai-SB" w:hAnsiTheme="minorHAnsi" w:cstheme="minorHAnsi"/>
          <w:b/>
          <w:spacing w:val="-21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b/>
          <w:sz w:val="24"/>
          <w:szCs w:val="24"/>
          <w:lang w:eastAsia="zh-TW"/>
        </w:rPr>
        <w:t>/</w:t>
      </w:r>
      <w:r w:rsidRPr="005F4C85">
        <w:rPr>
          <w:rFonts w:asciiTheme="minorHAnsi" w:eastAsia="DFKai-SB" w:hAnsiTheme="minorHAnsi" w:cstheme="minorHAnsi"/>
          <w:b/>
          <w:spacing w:val="-5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b/>
          <w:spacing w:val="-2"/>
          <w:sz w:val="24"/>
          <w:szCs w:val="24"/>
          <w:lang w:eastAsia="zh-TW"/>
        </w:rPr>
        <w:t>C</w:t>
      </w:r>
      <w:r w:rsidRPr="005F4C85">
        <w:rPr>
          <w:rFonts w:asciiTheme="minorHAnsi" w:eastAsia="DFKai-SB" w:hAnsiTheme="minorHAnsi" w:cstheme="minorHAnsi"/>
          <w:b/>
          <w:spacing w:val="2"/>
          <w:sz w:val="24"/>
          <w:szCs w:val="24"/>
          <w:lang w:eastAsia="zh-TW"/>
        </w:rPr>
        <w:t>a</w:t>
      </w:r>
      <w:r w:rsidRPr="005F4C85">
        <w:rPr>
          <w:rFonts w:asciiTheme="minorHAnsi" w:eastAsia="DFKai-SB" w:hAnsiTheme="minorHAnsi" w:cstheme="minorHAnsi"/>
          <w:b/>
          <w:spacing w:val="1"/>
          <w:sz w:val="24"/>
          <w:szCs w:val="24"/>
          <w:lang w:eastAsia="zh-TW"/>
        </w:rPr>
        <w:t>mp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』)</w:t>
      </w:r>
    </w:p>
    <w:p w14:paraId="0F2FB4E6" w14:textId="77777777" w:rsidR="00B11EFF" w:rsidRPr="00B11EFF" w:rsidRDefault="00B11EFF" w:rsidP="00B11EFF">
      <w:pPr>
        <w:spacing w:before="25"/>
        <w:ind w:left="2160" w:right="113"/>
        <w:rPr>
          <w:rFonts w:ascii="DFKai-SB" w:hAnsi="DFKai-SB" w:cs="MingLiU"/>
          <w:sz w:val="24"/>
          <w:szCs w:val="24"/>
          <w:lang w:eastAsia="zh-CN"/>
        </w:rPr>
      </w:pPr>
      <w:r w:rsidRPr="00B11EFF">
        <w:rPr>
          <w:rFonts w:ascii="DFKai-SB" w:hAnsi="DFKai-SB" w:cs="Calibri" w:hint="eastAsia"/>
          <w:spacing w:val="-6"/>
          <w:sz w:val="24"/>
          <w:szCs w:val="24"/>
          <w:lang w:eastAsia="zh-TW"/>
        </w:rPr>
        <w:t xml:space="preserve">  </w:t>
      </w:r>
      <w:r>
        <w:rPr>
          <w:rFonts w:ascii="DFKai-SB" w:hAnsi="DFKai-SB" w:cs="Calibri" w:hint="eastAsia"/>
          <w:spacing w:val="-6"/>
          <w:sz w:val="24"/>
          <w:szCs w:val="24"/>
          <w:lang w:eastAsia="zh-CN"/>
        </w:rPr>
        <w:t>4</w:t>
      </w:r>
      <w:r w:rsidRPr="00B11EFF">
        <w:rPr>
          <w:rFonts w:ascii="DFKai-SB" w:hAnsi="DFKai-SB" w:cs="Calibri" w:hint="eastAsia"/>
          <w:spacing w:val="-6"/>
          <w:sz w:val="24"/>
          <w:szCs w:val="24"/>
          <w:lang w:eastAsia="zh-CN"/>
        </w:rPr>
        <w:t>.</w:t>
      </w:r>
      <w:r w:rsidR="008338B6">
        <w:rPr>
          <w:rFonts w:ascii="DFKai-SB" w:hAnsi="DFKai-SB" w:cs="Calibri" w:hint="eastAsia"/>
          <w:spacing w:val="-6"/>
          <w:sz w:val="24"/>
          <w:szCs w:val="24"/>
          <w:lang w:eastAsia="zh-CN"/>
        </w:rPr>
        <w:t xml:space="preserve"> </w:t>
      </w:r>
      <w:r w:rsidR="00F17170" w:rsidRPr="005F4C85">
        <w:rPr>
          <w:rFonts w:asciiTheme="minorHAnsi" w:eastAsia="DFKai-SB" w:hAnsiTheme="minorHAnsi" w:cstheme="minorHAnsi"/>
          <w:spacing w:val="-6"/>
          <w:sz w:val="24"/>
          <w:szCs w:val="24"/>
        </w:rPr>
        <w:t>R</w:t>
      </w:r>
      <w:r w:rsidR="00F17170" w:rsidRPr="005F4C85">
        <w:rPr>
          <w:rFonts w:asciiTheme="minorHAnsi" w:eastAsia="DFKai-SB" w:hAnsiTheme="minorHAnsi" w:cstheme="minorHAnsi"/>
          <w:spacing w:val="1"/>
          <w:sz w:val="24"/>
          <w:szCs w:val="24"/>
        </w:rPr>
        <w:t>e</w:t>
      </w:r>
      <w:r w:rsidR="00F17170" w:rsidRPr="005F4C85">
        <w:rPr>
          <w:rFonts w:asciiTheme="minorHAnsi" w:eastAsia="DFKai-SB" w:hAnsiTheme="minorHAnsi" w:cstheme="minorHAnsi"/>
          <w:spacing w:val="-2"/>
          <w:sz w:val="24"/>
          <w:szCs w:val="24"/>
        </w:rPr>
        <w:t>l</w:t>
      </w:r>
      <w:r w:rsidR="00F17170" w:rsidRPr="005F4C85">
        <w:rPr>
          <w:rFonts w:asciiTheme="minorHAnsi" w:eastAsia="DFKai-SB" w:hAnsiTheme="minorHAnsi" w:cstheme="minorHAnsi"/>
          <w:spacing w:val="1"/>
          <w:sz w:val="24"/>
          <w:szCs w:val="24"/>
        </w:rPr>
        <w:t>e</w:t>
      </w:r>
      <w:r w:rsidR="00F17170" w:rsidRPr="005F4C85">
        <w:rPr>
          <w:rFonts w:asciiTheme="minorHAnsi" w:eastAsia="DFKai-SB" w:hAnsiTheme="minorHAnsi" w:cstheme="minorHAnsi"/>
          <w:sz w:val="24"/>
          <w:szCs w:val="24"/>
        </w:rPr>
        <w:t>a</w:t>
      </w:r>
      <w:r w:rsidR="00F17170" w:rsidRPr="005F4C85">
        <w:rPr>
          <w:rFonts w:asciiTheme="minorHAnsi" w:eastAsia="DFKai-SB" w:hAnsiTheme="minorHAnsi" w:cstheme="minorHAnsi"/>
          <w:spacing w:val="2"/>
          <w:sz w:val="24"/>
          <w:szCs w:val="24"/>
        </w:rPr>
        <w:t>s</w:t>
      </w:r>
      <w:r w:rsidR="00F17170" w:rsidRPr="005F4C85">
        <w:rPr>
          <w:rFonts w:asciiTheme="minorHAnsi" w:eastAsia="DFKai-SB" w:hAnsiTheme="minorHAnsi" w:cstheme="minorHAnsi"/>
          <w:sz w:val="24"/>
          <w:szCs w:val="24"/>
        </w:rPr>
        <w:t>e</w:t>
      </w:r>
      <w:r w:rsidR="00F17170" w:rsidRPr="005F4C85">
        <w:rPr>
          <w:rFonts w:asciiTheme="minorHAnsi" w:eastAsia="DFKai-SB" w:hAnsiTheme="minorHAnsi" w:cstheme="minorHAnsi"/>
          <w:spacing w:val="-7"/>
          <w:sz w:val="24"/>
          <w:szCs w:val="24"/>
        </w:rPr>
        <w:t xml:space="preserve"> </w:t>
      </w:r>
      <w:r w:rsidR="00F17170" w:rsidRPr="005F4C85">
        <w:rPr>
          <w:rFonts w:asciiTheme="minorHAnsi" w:eastAsia="DFKai-SB" w:hAnsiTheme="minorHAnsi" w:cstheme="minorHAnsi"/>
          <w:spacing w:val="-5"/>
          <w:sz w:val="24"/>
          <w:szCs w:val="24"/>
        </w:rPr>
        <w:t>F</w:t>
      </w:r>
      <w:r w:rsidR="00F17170" w:rsidRPr="005F4C85">
        <w:rPr>
          <w:rFonts w:asciiTheme="minorHAnsi" w:eastAsia="DFKai-SB" w:hAnsiTheme="minorHAnsi" w:cstheme="minorHAnsi"/>
          <w:spacing w:val="-2"/>
          <w:sz w:val="24"/>
          <w:szCs w:val="24"/>
        </w:rPr>
        <w:t>or</w:t>
      </w:r>
      <w:r w:rsidR="00F17170" w:rsidRPr="005F4C85">
        <w:rPr>
          <w:rFonts w:asciiTheme="minorHAnsi" w:eastAsia="DFKai-SB" w:hAnsiTheme="minorHAnsi" w:cstheme="minorHAnsi"/>
          <w:sz w:val="24"/>
          <w:szCs w:val="24"/>
        </w:rPr>
        <w:t>m</w:t>
      </w:r>
      <w:r w:rsidR="00F17170" w:rsidRPr="00B11EFF">
        <w:rPr>
          <w:rFonts w:ascii="DFKai-SB" w:eastAsia="DFKai-SB" w:hAnsi="DFKai-SB"/>
          <w:spacing w:val="-2"/>
          <w:sz w:val="24"/>
          <w:szCs w:val="24"/>
        </w:rPr>
        <w:t xml:space="preserve"> </w:t>
      </w:r>
    </w:p>
    <w:p w14:paraId="343B95B4" w14:textId="77777777" w:rsidR="00B11EFF" w:rsidRPr="005F4C85" w:rsidRDefault="00B11EFF" w:rsidP="00B11EFF">
      <w:pPr>
        <w:spacing w:before="25"/>
        <w:ind w:left="2160" w:right="113"/>
        <w:rPr>
          <w:rFonts w:asciiTheme="minorHAnsi" w:hAnsiTheme="minorHAnsi" w:cstheme="minorHAnsi"/>
          <w:spacing w:val="-24"/>
          <w:sz w:val="24"/>
          <w:szCs w:val="24"/>
          <w:lang w:eastAsia="zh-TW"/>
        </w:rPr>
      </w:pPr>
      <w:r w:rsidRPr="00B11EFF">
        <w:rPr>
          <w:rFonts w:ascii="DFKai-SB" w:hAnsi="DFKai-SB" w:cs="Calibri" w:hint="eastAsia"/>
          <w:spacing w:val="-6"/>
          <w:sz w:val="24"/>
          <w:szCs w:val="24"/>
          <w:lang w:eastAsia="zh-TW"/>
        </w:rPr>
        <w:t xml:space="preserve"> </w:t>
      </w:r>
      <w:r>
        <w:rPr>
          <w:rFonts w:ascii="DFKai-SB" w:hAnsi="DFKai-SB" w:cs="Calibri" w:hint="eastAsia"/>
          <w:spacing w:val="-6"/>
          <w:sz w:val="24"/>
          <w:szCs w:val="24"/>
          <w:lang w:eastAsia="zh-CN"/>
        </w:rPr>
        <w:t xml:space="preserve"> </w:t>
      </w:r>
      <w:r>
        <w:rPr>
          <w:rFonts w:ascii="DFKai-SB" w:hAnsi="DFKai-SB" w:cs="Calibri" w:hint="eastAsia"/>
          <w:spacing w:val="-6"/>
          <w:sz w:val="24"/>
          <w:szCs w:val="24"/>
          <w:lang w:eastAsia="zh-TW"/>
        </w:rPr>
        <w:t>5</w:t>
      </w:r>
      <w:r w:rsidRPr="00B11EFF">
        <w:rPr>
          <w:rFonts w:ascii="DFKai-SB" w:hAnsi="DFKai-SB" w:cs="Calibri" w:hint="eastAsia"/>
          <w:spacing w:val="-6"/>
          <w:sz w:val="24"/>
          <w:szCs w:val="24"/>
          <w:lang w:eastAsia="zh-TW"/>
        </w:rPr>
        <w:t>.</w:t>
      </w:r>
      <w:r w:rsidR="008338B6">
        <w:rPr>
          <w:rFonts w:ascii="DFKai-SB" w:hAnsi="DFKai-SB" w:cs="Calibri" w:hint="eastAsia"/>
          <w:spacing w:val="-6"/>
          <w:sz w:val="24"/>
          <w:szCs w:val="24"/>
          <w:lang w:eastAsia="zh-TW"/>
        </w:rPr>
        <w:t xml:space="preserve"> </w:t>
      </w:r>
      <w:r w:rsidR="00F17170" w:rsidRPr="00B11EFF">
        <w:rPr>
          <w:rFonts w:ascii="DFKai-SB" w:eastAsia="DFKai-SB" w:hAnsi="DFKai-SB" w:cs="MingLiU"/>
          <w:sz w:val="24"/>
          <w:szCs w:val="24"/>
          <w:lang w:eastAsia="zh-TW"/>
        </w:rPr>
        <w:t>健康檢查</w:t>
      </w:r>
      <w:r w:rsidR="00F17170" w:rsidRPr="00B11EFF">
        <w:rPr>
          <w:rFonts w:ascii="DFKai-SB" w:eastAsia="DFKai-SB" w:hAnsi="DFKai-SB" w:cs="MingLiU"/>
          <w:spacing w:val="-24"/>
          <w:sz w:val="24"/>
          <w:szCs w:val="24"/>
          <w:lang w:eastAsia="zh-TW"/>
        </w:rPr>
        <w:t>表</w:t>
      </w:r>
      <w:r w:rsidRPr="00B11EFF">
        <w:rPr>
          <w:rFonts w:ascii="DFKai-SB" w:eastAsia="DFKai-SB" w:hAnsi="DFKai-SB" w:cs="MingLiU" w:hint="eastAsia"/>
          <w:spacing w:val="-24"/>
          <w:sz w:val="24"/>
          <w:szCs w:val="24"/>
          <w:lang w:eastAsia="zh-TW"/>
        </w:rPr>
        <w:t>包括免疫證</w:t>
      </w:r>
      <w:r w:rsidR="002C7029">
        <w:rPr>
          <w:rFonts w:ascii="DFKai-SB" w:hAnsi="DFKai-SB" w:cs="MingLiU" w:hint="eastAsia"/>
          <w:spacing w:val="-24"/>
          <w:sz w:val="24"/>
          <w:szCs w:val="24"/>
          <w:lang w:eastAsia="zh-TW"/>
        </w:rPr>
        <w:t xml:space="preserve"> </w:t>
      </w:r>
      <w:r w:rsidR="002C7029" w:rsidRPr="005F4C85">
        <w:rPr>
          <w:rFonts w:asciiTheme="minorHAnsi" w:hAnsiTheme="minorHAnsi" w:cstheme="minorHAnsi"/>
          <w:spacing w:val="-24"/>
          <w:sz w:val="24"/>
          <w:szCs w:val="24"/>
          <w:lang w:eastAsia="zh-TW"/>
        </w:rPr>
        <w:t>(</w:t>
      </w:r>
      <w:r w:rsidR="005F4C85" w:rsidRPr="005F4C85">
        <w:rPr>
          <w:rFonts w:asciiTheme="minorHAnsi" w:hAnsiTheme="minorHAnsi" w:cstheme="minorHAnsi"/>
          <w:b/>
          <w:spacing w:val="-24"/>
          <w:sz w:val="24"/>
          <w:szCs w:val="24"/>
          <w:lang w:eastAsia="zh-TW"/>
        </w:rPr>
        <w:t>Immunization Record</w:t>
      </w:r>
      <w:r w:rsidR="002C7029" w:rsidRPr="005F4C85">
        <w:rPr>
          <w:rFonts w:asciiTheme="minorHAnsi" w:hAnsiTheme="minorHAnsi" w:cstheme="minorHAnsi"/>
          <w:spacing w:val="-24"/>
          <w:sz w:val="24"/>
          <w:szCs w:val="24"/>
          <w:lang w:eastAsia="zh-CN"/>
        </w:rPr>
        <w:t>)</w:t>
      </w:r>
    </w:p>
    <w:p w14:paraId="6CEADA6F" w14:textId="77777777" w:rsidR="00B11EFF" w:rsidRDefault="00B11EFF" w:rsidP="00B11EFF">
      <w:pPr>
        <w:spacing w:before="25"/>
        <w:ind w:left="2160" w:right="113"/>
        <w:rPr>
          <w:rFonts w:ascii="DFKai-SB" w:hAnsi="DFKai-SB" w:cs="MingLiU"/>
          <w:spacing w:val="-24"/>
          <w:sz w:val="24"/>
          <w:szCs w:val="24"/>
          <w:lang w:eastAsia="zh-TW"/>
        </w:rPr>
      </w:pPr>
    </w:p>
    <w:p w14:paraId="08CAC1A6" w14:textId="77777777" w:rsidR="009D77F4" w:rsidRDefault="00564303" w:rsidP="009D77F4">
      <w:pPr>
        <w:spacing w:before="25"/>
        <w:ind w:left="2160" w:right="113"/>
        <w:rPr>
          <w:rFonts w:ascii="DFKai-SB" w:hAnsi="DFKai-SB" w:cs="MingLiU"/>
          <w:sz w:val="24"/>
          <w:szCs w:val="24"/>
          <w:lang w:eastAsia="zh-TW"/>
        </w:rPr>
      </w:pPr>
      <w:r>
        <w:rPr>
          <w:rFonts w:ascii="DFKai-SB" w:hAnsi="DFKai-SB" w:cs="MingLiU" w:hint="eastAsia"/>
          <w:sz w:val="24"/>
          <w:szCs w:val="24"/>
          <w:lang w:eastAsia="zh-TW"/>
        </w:rPr>
        <w:t xml:space="preserve">   </w:t>
      </w:r>
      <w:r w:rsidR="00F17170" w:rsidRPr="00B11EFF">
        <w:rPr>
          <w:rFonts w:ascii="DFKai-SB" w:eastAsia="DFKai-SB" w:hAnsi="DFKai-SB" w:cs="MingLiU"/>
          <w:sz w:val="24"/>
          <w:szCs w:val="24"/>
          <w:lang w:eastAsia="zh-TW"/>
        </w:rPr>
        <w:t>請五項備齊</w:t>
      </w:r>
      <w:r w:rsidR="00CA265D" w:rsidRPr="00B11EFF">
        <w:rPr>
          <w:rFonts w:ascii="DFKai-SB" w:eastAsia="DFKai-SB" w:hAnsi="DFKai-SB" w:cs="MingLiU"/>
          <w:sz w:val="24"/>
          <w:szCs w:val="24"/>
          <w:lang w:eastAsia="zh-TW"/>
        </w:rPr>
        <w:t>後</w:t>
      </w:r>
      <w:r w:rsidR="00F17170" w:rsidRPr="00B11EFF">
        <w:rPr>
          <w:rFonts w:ascii="DFKai-SB" w:eastAsia="DFKai-SB" w:hAnsi="DFKai-SB" w:cs="MingLiU"/>
          <w:sz w:val="24"/>
          <w:szCs w:val="24"/>
          <w:lang w:eastAsia="zh-TW"/>
        </w:rPr>
        <w:t>於</w:t>
      </w:r>
      <w:r w:rsidR="00D116EA" w:rsidRPr="00962146">
        <w:rPr>
          <w:rFonts w:ascii="DFKai-SB" w:eastAsia="DFKai-SB" w:hAnsi="DFKai-SB" w:cs="MingLiU"/>
          <w:b/>
          <w:sz w:val="24"/>
          <w:szCs w:val="24"/>
          <w:lang w:eastAsia="zh-TW"/>
        </w:rPr>
        <w:t>指定</w:t>
      </w:r>
      <w:r w:rsidR="00F17170" w:rsidRPr="00D50944">
        <w:rPr>
          <w:rFonts w:ascii="DFKai-SB" w:eastAsia="DFKai-SB" w:hAnsi="DFKai-SB" w:cs="MingLiU"/>
          <w:b/>
          <w:sz w:val="24"/>
          <w:szCs w:val="24"/>
          <w:lang w:eastAsia="zh-TW"/>
        </w:rPr>
        <w:t>日前</w:t>
      </w:r>
      <w:r w:rsidR="00F17170" w:rsidRPr="008F76AD">
        <w:rPr>
          <w:rFonts w:ascii="DFKai-SB" w:eastAsia="DFKai-SB" w:hAnsi="DFKai-SB" w:cs="MingLiU"/>
          <w:b/>
          <w:sz w:val="24"/>
          <w:szCs w:val="24"/>
          <w:lang w:eastAsia="zh-TW"/>
        </w:rPr>
        <w:t xml:space="preserve"> 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一齊寄</w:t>
      </w:r>
      <w:r w:rsidR="00F17170" w:rsidRPr="008F76AD">
        <w:rPr>
          <w:rFonts w:ascii="DFKai-SB" w:eastAsia="DFKai-SB" w:hAnsi="DFKai-SB" w:cs="MingLiU"/>
          <w:spacing w:val="-48"/>
          <w:sz w:val="24"/>
          <w:szCs w:val="24"/>
          <w:lang w:eastAsia="zh-TW"/>
        </w:rPr>
        <w:t>出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（以郵戳為憑</w:t>
      </w:r>
      <w:r w:rsidR="00F17170" w:rsidRPr="008F76AD">
        <w:rPr>
          <w:rFonts w:ascii="DFKai-SB" w:eastAsia="DFKai-SB" w:hAnsi="DFKai-SB" w:cs="MingLiU"/>
          <w:spacing w:val="-120"/>
          <w:sz w:val="24"/>
          <w:szCs w:val="24"/>
          <w:lang w:eastAsia="zh-TW"/>
        </w:rPr>
        <w:t>）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。</w:t>
      </w:r>
    </w:p>
    <w:p w14:paraId="4C481B52" w14:textId="77777777" w:rsidR="00B90F6D" w:rsidRDefault="00564303" w:rsidP="00B90F6D">
      <w:pPr>
        <w:spacing w:line="300" w:lineRule="exact"/>
        <w:ind w:left="1440" w:firstLine="720"/>
        <w:rPr>
          <w:lang w:eastAsia="zh-TW"/>
        </w:rPr>
      </w:pPr>
      <w:r>
        <w:rPr>
          <w:rFonts w:ascii="DFKai-SB" w:hAnsi="DFKai-SB" w:cs="MingLiU" w:hint="eastAsia"/>
          <w:sz w:val="24"/>
          <w:szCs w:val="24"/>
          <w:lang w:eastAsia="zh-TW"/>
        </w:rPr>
        <w:t xml:space="preserve">   </w:t>
      </w:r>
      <w:r w:rsidR="00D50944" w:rsidRPr="008F76AD">
        <w:rPr>
          <w:rFonts w:ascii="DFKai-SB" w:eastAsia="DFKai-SB" w:hAnsi="DFKai-SB" w:cs="MingLiU"/>
          <w:sz w:val="24"/>
          <w:szCs w:val="24"/>
          <w:lang w:eastAsia="zh-TW"/>
        </w:rPr>
        <w:t>表格下載</w:t>
      </w:r>
      <w:r w:rsidR="00A444DA">
        <w:rPr>
          <w:rFonts w:ascii="DFKai-SB" w:hAnsi="DFKai-SB" w:cs="MingLiU" w:hint="eastAsia"/>
          <w:sz w:val="24"/>
          <w:szCs w:val="24"/>
          <w:lang w:eastAsia="zh-TW"/>
        </w:rPr>
        <w:t xml:space="preserve"> </w:t>
      </w:r>
      <w:r w:rsidR="00D50944" w:rsidRPr="008F76AD">
        <w:rPr>
          <w:rFonts w:ascii="DFKai-SB" w:eastAsia="DFKai-SB" w:hAnsi="DFKai-SB" w:cs="MingLiU"/>
          <w:spacing w:val="-62"/>
          <w:sz w:val="24"/>
          <w:szCs w:val="24"/>
          <w:lang w:eastAsia="zh-TW"/>
        </w:rPr>
        <w:t xml:space="preserve"> </w:t>
      </w:r>
      <w:r w:rsidR="00D50944">
        <w:rPr>
          <w:rFonts w:ascii="DFKai-SB" w:hAnsi="DFKai-SB" w:cs="MingLiU" w:hint="eastAsia"/>
          <w:spacing w:val="-62"/>
          <w:sz w:val="24"/>
          <w:szCs w:val="24"/>
          <w:lang w:eastAsia="zh-TW"/>
        </w:rPr>
        <w:t xml:space="preserve"> </w:t>
      </w:r>
      <w:r w:rsidR="00B90F6D" w:rsidRPr="00B90F6D">
        <w:rPr>
          <w:rFonts w:eastAsia="DFPKanTingLiu-B5-AZ"/>
          <w:color w:val="0000FF"/>
          <w:kern w:val="2"/>
          <w:sz w:val="28"/>
          <w:szCs w:val="28"/>
          <w:u w:val="single"/>
          <w:lang w:eastAsia="zh-TW"/>
        </w:rPr>
        <w:t>https://goo.gl/forms/5wTEtPW00Tx8To612</w:t>
      </w:r>
    </w:p>
    <w:p w14:paraId="2268B94C" w14:textId="79946087" w:rsidR="00A444DA" w:rsidRPr="00A444DA" w:rsidRDefault="00A444DA" w:rsidP="00A444DA">
      <w:pPr>
        <w:spacing w:before="25"/>
        <w:ind w:left="2160" w:right="113"/>
        <w:rPr>
          <w:rFonts w:ascii="DFKai-SB" w:hAnsi="DFKai-SB" w:cs="MingLiU"/>
          <w:sz w:val="24"/>
          <w:szCs w:val="24"/>
          <w:lang w:eastAsia="zh-TW"/>
        </w:rPr>
      </w:pPr>
    </w:p>
    <w:p w14:paraId="26995108" w14:textId="77777777" w:rsidR="00D801F0" w:rsidRPr="005F6C49" w:rsidRDefault="00416700" w:rsidP="005F6C49">
      <w:pPr>
        <w:ind w:left="105"/>
        <w:rPr>
          <w:rFonts w:ascii="DFKai-SB" w:eastAsia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>健 康 檢</w:t>
      </w:r>
      <w:r w:rsidR="00D801F0">
        <w:rPr>
          <w:rFonts w:ascii="DFKai-SB" w:eastAsia="DFKai-SB" w:hAnsi="DFKai-SB" w:cs="MingLiU"/>
          <w:sz w:val="24"/>
          <w:szCs w:val="24"/>
          <w:lang w:eastAsia="zh-TW"/>
        </w:rPr>
        <w:t xml:space="preserve"> 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表    </w:t>
      </w:r>
      <w:r w:rsidR="00D801F0">
        <w:rPr>
          <w:rFonts w:ascii="DFKai-SB" w:hAnsi="DFKai-SB" w:cs="MingLiU" w:hint="eastAsia"/>
          <w:sz w:val="24"/>
          <w:szCs w:val="24"/>
          <w:lang w:eastAsia="zh-TW"/>
        </w:rPr>
        <w:t xml:space="preserve">   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  </w:t>
      </w:r>
      <w:r w:rsidRPr="008F76AD">
        <w:rPr>
          <w:rFonts w:ascii="DFKai-SB" w:eastAsia="DFKai-SB" w:hAnsi="DFKai-SB" w:cs="MingLiU"/>
          <w:w w:val="97"/>
          <w:sz w:val="24"/>
          <w:szCs w:val="24"/>
          <w:lang w:eastAsia="zh-TW"/>
        </w:rPr>
        <w:t>感謝何智達醫師,</w:t>
      </w:r>
      <w:r w:rsidRPr="008F76AD">
        <w:rPr>
          <w:rFonts w:ascii="DFKai-SB" w:eastAsia="DFKai-SB" w:hAnsi="DFKai-SB" w:cs="MingLiU"/>
          <w:spacing w:val="-37"/>
          <w:w w:val="97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spacing w:val="1"/>
          <w:sz w:val="24"/>
          <w:szCs w:val="24"/>
          <w:lang w:eastAsia="zh-TW"/>
        </w:rPr>
        <w:t>D</w:t>
      </w:r>
      <w:r w:rsidRPr="005F4C85">
        <w:rPr>
          <w:rFonts w:asciiTheme="minorHAnsi" w:eastAsia="DFKai-SB" w:hAnsiTheme="minorHAnsi" w:cstheme="minorHAnsi"/>
          <w:spacing w:val="-26"/>
          <w:sz w:val="24"/>
          <w:szCs w:val="24"/>
          <w:lang w:eastAsia="zh-TW"/>
        </w:rPr>
        <w:t>r</w:t>
      </w:r>
      <w:r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.</w:t>
      </w:r>
      <w:r w:rsidRPr="005F4C85">
        <w:rPr>
          <w:rFonts w:asciiTheme="minorHAnsi" w:eastAsia="DFKai-SB" w:hAnsiTheme="minorHAnsi" w:cstheme="minorHAnsi"/>
          <w:spacing w:val="-6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spacing w:val="-1"/>
          <w:sz w:val="24"/>
          <w:szCs w:val="24"/>
          <w:lang w:eastAsia="zh-TW"/>
        </w:rPr>
        <w:t>R</w:t>
      </w:r>
      <w:r w:rsidRPr="005F4C85">
        <w:rPr>
          <w:rFonts w:asciiTheme="minorHAnsi" w:eastAsia="DFKai-SB" w:hAnsiTheme="minorHAnsi" w:cstheme="minorHAnsi"/>
          <w:spacing w:val="-5"/>
          <w:sz w:val="24"/>
          <w:szCs w:val="24"/>
          <w:lang w:eastAsia="zh-TW"/>
        </w:rPr>
        <w:t>a</w:t>
      </w:r>
      <w:r w:rsidRPr="005F4C85">
        <w:rPr>
          <w:rFonts w:asciiTheme="minorHAnsi" w:eastAsia="DFKai-SB" w:hAnsiTheme="minorHAnsi" w:cstheme="minorHAnsi"/>
          <w:spacing w:val="2"/>
          <w:sz w:val="24"/>
          <w:szCs w:val="24"/>
          <w:lang w:eastAsia="zh-TW"/>
        </w:rPr>
        <w:t>y</w:t>
      </w:r>
      <w:r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m</w:t>
      </w:r>
      <w:r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o</w:t>
      </w:r>
      <w:r w:rsidRPr="005F4C85">
        <w:rPr>
          <w:rFonts w:asciiTheme="minorHAnsi" w:eastAsia="DFKai-SB" w:hAnsiTheme="minorHAnsi" w:cstheme="minorHAnsi"/>
          <w:spacing w:val="-1"/>
          <w:sz w:val="24"/>
          <w:szCs w:val="24"/>
          <w:lang w:eastAsia="zh-TW"/>
        </w:rPr>
        <w:t>n</w:t>
      </w:r>
      <w:r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d</w:t>
      </w:r>
      <w:r w:rsidRPr="005F4C85">
        <w:rPr>
          <w:rFonts w:asciiTheme="minorHAnsi" w:eastAsia="DFKai-SB" w:hAnsiTheme="minorHAnsi" w:cstheme="minorHAnsi"/>
          <w:spacing w:val="-9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spacing w:val="4"/>
          <w:sz w:val="24"/>
          <w:szCs w:val="24"/>
          <w:lang w:eastAsia="zh-TW"/>
        </w:rPr>
        <w:t>H</w:t>
      </w:r>
      <w:r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o</w:t>
      </w:r>
      <w:r w:rsidRPr="005F4C85">
        <w:rPr>
          <w:rFonts w:asciiTheme="minorHAnsi" w:eastAsia="DFKai-SB" w:hAnsiTheme="minorHAnsi" w:cstheme="minorHAnsi"/>
          <w:w w:val="69"/>
          <w:sz w:val="24"/>
          <w:szCs w:val="24"/>
          <w:lang w:eastAsia="zh-TW"/>
        </w:rPr>
        <w:t>,</w:t>
      </w:r>
      <w:r w:rsidR="005F4C85">
        <w:rPr>
          <w:rFonts w:ascii="DFKai-SB" w:eastAsia="DFKai-SB" w:hAnsi="DFKai-SB" w:cs="MingLiU"/>
          <w:w w:val="69"/>
          <w:sz w:val="24"/>
          <w:szCs w:val="24"/>
          <w:lang w:eastAsia="zh-TW"/>
        </w:rPr>
        <w:t xml:space="preserve"> 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>以優惠價提供給</w:t>
      </w:r>
      <w:r w:rsidR="00DA2B86" w:rsidRPr="00DA2B86">
        <w:rPr>
          <w:rFonts w:ascii="DFKai-SB" w:eastAsia="DFKai-SB" w:hAnsi="DFKai-SB" w:cs="MingLiU" w:hint="eastAsia"/>
          <w:sz w:val="24"/>
          <w:szCs w:val="24"/>
          <w:lang w:eastAsia="zh-TW"/>
        </w:rPr>
        <w:t>本營</w:t>
      </w:r>
      <w:r w:rsidRPr="008F76AD">
        <w:rPr>
          <w:rFonts w:ascii="DFKai-SB" w:eastAsia="DFKai-SB" w:hAnsi="DFKai-SB" w:cs="MingLiU"/>
          <w:w w:val="99"/>
          <w:sz w:val="24"/>
          <w:szCs w:val="24"/>
          <w:lang w:eastAsia="zh-TW"/>
        </w:rPr>
        <w:t>學員。</w:t>
      </w:r>
      <w:bookmarkStart w:id="0" w:name="_GoBack"/>
      <w:bookmarkEnd w:id="0"/>
    </w:p>
    <w:p w14:paraId="62C67120" w14:textId="77777777" w:rsidR="005F4C85" w:rsidRPr="0045270E" w:rsidRDefault="00416700" w:rsidP="00D801F0">
      <w:pPr>
        <w:ind w:left="2505"/>
        <w:rPr>
          <w:rFonts w:ascii="DFKai-SB" w:hAnsi="DFKai-SB" w:cs="MingLiU"/>
          <w:sz w:val="24"/>
          <w:szCs w:val="24"/>
          <w:lang w:eastAsia="zh-CN"/>
        </w:rPr>
      </w:pPr>
      <w:r w:rsidRPr="008F76AD">
        <w:rPr>
          <w:rFonts w:ascii="DFKai-SB" w:eastAsia="DFKai-SB" w:hAnsi="DFKai-SB" w:cs="MingLiU"/>
          <w:w w:val="99"/>
          <w:sz w:val="24"/>
          <w:szCs w:val="24"/>
          <w:lang w:eastAsia="zh-TW"/>
        </w:rPr>
        <w:t>預約電話:</w:t>
      </w:r>
      <w:r w:rsidRPr="008F76AD">
        <w:rPr>
          <w:rFonts w:ascii="DFKai-SB" w:eastAsia="DFKai-SB" w:hAnsi="DFKai-SB" w:cs="MingLiU"/>
          <w:spacing w:val="-40"/>
          <w:w w:val="99"/>
          <w:sz w:val="24"/>
          <w:szCs w:val="24"/>
          <w:lang w:eastAsia="zh-TW"/>
        </w:rPr>
        <w:t xml:space="preserve"> </w:t>
      </w:r>
      <w:r w:rsidRPr="0045270E">
        <w:rPr>
          <w:rFonts w:asciiTheme="minorHAnsi" w:eastAsia="DFKai-SB" w:hAnsiTheme="minorHAnsi" w:cstheme="minorHAnsi"/>
          <w:spacing w:val="-1"/>
          <w:sz w:val="24"/>
          <w:szCs w:val="24"/>
          <w:lang w:eastAsia="zh-TW"/>
        </w:rPr>
        <w:t>(</w:t>
      </w:r>
      <w:r w:rsidRPr="0045270E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6</w:t>
      </w:r>
      <w:r w:rsidRPr="0045270E">
        <w:rPr>
          <w:rFonts w:asciiTheme="minorHAnsi" w:eastAsia="DFKai-SB" w:hAnsiTheme="minorHAnsi" w:cstheme="minorHAnsi"/>
          <w:spacing w:val="-6"/>
          <w:sz w:val="24"/>
          <w:szCs w:val="24"/>
          <w:lang w:eastAsia="zh-TW"/>
        </w:rPr>
        <w:t>7</w:t>
      </w:r>
      <w:r w:rsidRPr="0045270E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8</w:t>
      </w:r>
      <w:r w:rsidRPr="0045270E">
        <w:rPr>
          <w:rFonts w:asciiTheme="minorHAnsi" w:eastAsia="DFKai-SB" w:hAnsiTheme="minorHAnsi" w:cstheme="minorHAnsi"/>
          <w:sz w:val="24"/>
          <w:szCs w:val="24"/>
          <w:lang w:eastAsia="zh-TW"/>
        </w:rPr>
        <w:t>)</w:t>
      </w:r>
      <w:r w:rsidRPr="0045270E">
        <w:rPr>
          <w:rFonts w:asciiTheme="minorHAnsi" w:eastAsia="DFKai-SB" w:hAnsiTheme="minorHAnsi" w:cstheme="minorHAnsi"/>
          <w:spacing w:val="2"/>
          <w:sz w:val="24"/>
          <w:szCs w:val="24"/>
          <w:lang w:eastAsia="zh-TW"/>
        </w:rPr>
        <w:t xml:space="preserve"> </w:t>
      </w:r>
      <w:r w:rsidRPr="0045270E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966</w:t>
      </w:r>
      <w:r w:rsidRPr="0045270E">
        <w:rPr>
          <w:rFonts w:asciiTheme="minorHAnsi" w:eastAsia="DFKai-SB" w:hAnsiTheme="minorHAnsi" w:cstheme="minorHAnsi"/>
          <w:spacing w:val="3"/>
          <w:sz w:val="24"/>
          <w:szCs w:val="24"/>
          <w:lang w:eastAsia="zh-TW"/>
        </w:rPr>
        <w:t>-</w:t>
      </w:r>
      <w:r w:rsidRPr="0045270E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98</w:t>
      </w:r>
      <w:r w:rsidRPr="0045270E">
        <w:rPr>
          <w:rFonts w:asciiTheme="minorHAnsi" w:eastAsia="DFKai-SB" w:hAnsiTheme="minorHAnsi" w:cstheme="minorHAnsi"/>
          <w:spacing w:val="3"/>
          <w:sz w:val="24"/>
          <w:szCs w:val="24"/>
          <w:lang w:eastAsia="zh-TW"/>
        </w:rPr>
        <w:t>8</w:t>
      </w:r>
      <w:r w:rsidRPr="0045270E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6</w:t>
      </w:r>
    </w:p>
    <w:p w14:paraId="71EED4EE" w14:textId="77777777" w:rsidR="001A6E54" w:rsidRPr="005F4C85" w:rsidRDefault="00416700" w:rsidP="00D801F0">
      <w:pPr>
        <w:ind w:left="2505"/>
        <w:rPr>
          <w:rFonts w:asciiTheme="minorHAnsi" w:hAnsiTheme="minorHAnsi" w:cstheme="minorHAnsi"/>
          <w:spacing w:val="-4"/>
          <w:sz w:val="24"/>
          <w:szCs w:val="24"/>
          <w:lang w:eastAsia="zh-CN"/>
        </w:rPr>
      </w:pPr>
      <w:r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5</w:t>
      </w:r>
      <w:r w:rsidRPr="005F4C85">
        <w:rPr>
          <w:rFonts w:asciiTheme="minorHAnsi" w:eastAsia="DFKai-SB" w:hAnsiTheme="minorHAnsi" w:cstheme="minorHAnsi"/>
          <w:spacing w:val="3"/>
          <w:sz w:val="24"/>
          <w:szCs w:val="24"/>
          <w:lang w:eastAsia="zh-TW"/>
        </w:rPr>
        <w:t>6</w:t>
      </w:r>
      <w:r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9</w:t>
      </w:r>
      <w:r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6</w:t>
      </w:r>
      <w:r w:rsidRPr="005F4C85">
        <w:rPr>
          <w:rFonts w:asciiTheme="minorHAnsi" w:eastAsia="DFKai-SB" w:hAnsiTheme="minorHAnsi" w:cstheme="minorHAnsi"/>
          <w:spacing w:val="-9"/>
          <w:sz w:val="24"/>
          <w:szCs w:val="24"/>
          <w:lang w:eastAsia="zh-TW"/>
        </w:rPr>
        <w:t xml:space="preserve"> </w:t>
      </w:r>
      <w:r w:rsidRPr="005F4C85">
        <w:rPr>
          <w:rFonts w:asciiTheme="minorHAnsi" w:eastAsia="DFKai-SB" w:hAnsiTheme="minorHAnsi" w:cstheme="minorHAnsi"/>
          <w:spacing w:val="-4"/>
          <w:sz w:val="24"/>
          <w:szCs w:val="24"/>
          <w:lang w:eastAsia="zh-TW"/>
        </w:rPr>
        <w:t>P</w:t>
      </w:r>
      <w:r w:rsidRPr="005F4C85">
        <w:rPr>
          <w:rFonts w:asciiTheme="minorHAnsi" w:eastAsia="DFKai-SB" w:hAnsiTheme="minorHAnsi" w:cstheme="minorHAnsi"/>
          <w:spacing w:val="1"/>
          <w:sz w:val="24"/>
          <w:szCs w:val="24"/>
          <w:lang w:eastAsia="zh-TW"/>
        </w:rPr>
        <w:t>e</w:t>
      </w:r>
      <w:r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a</w:t>
      </w:r>
      <w:r w:rsidRPr="005F4C85">
        <w:rPr>
          <w:rFonts w:asciiTheme="minorHAnsi" w:eastAsia="DFKai-SB" w:hAnsiTheme="minorHAnsi" w:cstheme="minorHAnsi"/>
          <w:spacing w:val="-1"/>
          <w:sz w:val="24"/>
          <w:szCs w:val="24"/>
          <w:lang w:eastAsia="zh-TW"/>
        </w:rPr>
        <w:t>ch</w:t>
      </w:r>
      <w:r w:rsidRPr="005F4C85">
        <w:rPr>
          <w:rFonts w:asciiTheme="minorHAnsi" w:eastAsia="DFKai-SB" w:hAnsiTheme="minorHAnsi" w:cstheme="minorHAnsi"/>
          <w:spacing w:val="1"/>
          <w:sz w:val="24"/>
          <w:szCs w:val="24"/>
          <w:lang w:eastAsia="zh-TW"/>
        </w:rPr>
        <w:t>t</w:t>
      </w:r>
      <w:r w:rsidRPr="005F4C85">
        <w:rPr>
          <w:rFonts w:asciiTheme="minorHAnsi" w:eastAsia="DFKai-SB" w:hAnsiTheme="minorHAnsi" w:cstheme="minorHAnsi"/>
          <w:spacing w:val="-7"/>
          <w:sz w:val="24"/>
          <w:szCs w:val="24"/>
          <w:lang w:eastAsia="zh-TW"/>
        </w:rPr>
        <w:t>r</w:t>
      </w:r>
      <w:r w:rsidRPr="005F4C85">
        <w:rPr>
          <w:rFonts w:asciiTheme="minorHAnsi" w:eastAsia="DFKai-SB" w:hAnsiTheme="minorHAnsi" w:cstheme="minorHAnsi"/>
          <w:spacing w:val="1"/>
          <w:sz w:val="24"/>
          <w:szCs w:val="24"/>
          <w:lang w:eastAsia="zh-TW"/>
        </w:rPr>
        <w:t>e</w:t>
      </w:r>
      <w:r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e</w:t>
      </w:r>
      <w:r w:rsidR="0087730F">
        <w:rPr>
          <w:rFonts w:asciiTheme="minorHAnsi" w:eastAsia="DFKai-SB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250C7E7" wp14:editId="3011D3C4">
                <wp:simplePos x="0" y="0"/>
                <wp:positionH relativeFrom="page">
                  <wp:posOffset>358775</wp:posOffset>
                </wp:positionH>
                <wp:positionV relativeFrom="page">
                  <wp:posOffset>354330</wp:posOffset>
                </wp:positionV>
                <wp:extent cx="7054215" cy="9349740"/>
                <wp:effectExtent l="6350" t="1905" r="6985" b="1905"/>
                <wp:wrapNone/>
                <wp:docPr id="6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9349740"/>
                          <a:chOff x="565" y="558"/>
                          <a:chExt cx="11109" cy="14724"/>
                        </a:xfrm>
                      </wpg:grpSpPr>
                      <wpg:grpSp>
                        <wpg:cNvPr id="63" name="Group 28"/>
                        <wpg:cNvGrpSpPr>
                          <a:grpSpLocks/>
                        </wpg:cNvGrpSpPr>
                        <wpg:grpSpPr bwMode="auto">
                          <a:xfrm>
                            <a:off x="581" y="574"/>
                            <a:ext cx="11078" cy="0"/>
                            <a:chOff x="581" y="574"/>
                            <a:chExt cx="11078" cy="0"/>
                          </a:xfrm>
                        </wpg:grpSpPr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581" y="574"/>
                              <a:ext cx="11078" cy="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1078"/>
                                <a:gd name="T2" fmla="+- 0 11659 581"/>
                                <a:gd name="T3" fmla="*/ T2 w 1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8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355E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74" y="566"/>
                              <a:ext cx="0" cy="14707"/>
                              <a:chOff x="574" y="566"/>
                              <a:chExt cx="0" cy="14707"/>
                            </a:xfrm>
                          </wpg:grpSpPr>
                          <wps:wsp>
                            <wps:cNvPr id="6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574" y="566"/>
                                <a:ext cx="0" cy="14707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566 h 14707"/>
                                  <a:gd name="T2" fmla="+- 0 15274 566"/>
                                  <a:gd name="T3" fmla="*/ 15274 h 1470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707">
                                    <a:moveTo>
                                      <a:pt x="0" y="0"/>
                                    </a:moveTo>
                                    <a:lnTo>
                                      <a:pt x="0" y="14708"/>
                                    </a:lnTo>
                                  </a:path>
                                </a:pathLst>
                              </a:custGeom>
                              <a:noFill/>
                              <a:ln w="10413">
                                <a:solidFill>
                                  <a:srgbClr val="355E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7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66" y="566"/>
                                <a:ext cx="0" cy="14707"/>
                                <a:chOff x="11666" y="566"/>
                                <a:chExt cx="0" cy="14707"/>
                              </a:xfrm>
                            </wpg:grpSpPr>
                            <wps:wsp>
                              <wps:cNvPr id="6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66" y="566"/>
                                  <a:ext cx="0" cy="14707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566 h 14707"/>
                                    <a:gd name="T2" fmla="+- 0 15274 566"/>
                                    <a:gd name="T3" fmla="*/ 15274 h 147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707">
                                      <a:moveTo>
                                        <a:pt x="0" y="0"/>
                                      </a:moveTo>
                                      <a:lnTo>
                                        <a:pt x="0" y="1470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355E9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15266"/>
                                  <a:ext cx="11078" cy="0"/>
                                  <a:chOff x="581" y="15266"/>
                                  <a:chExt cx="11078" cy="0"/>
                                </a:xfrm>
                              </wpg:grpSpPr>
                              <wps:wsp>
                                <wps:cNvPr id="7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15266"/>
                                    <a:ext cx="11078" cy="0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1078"/>
                                      <a:gd name="T2" fmla="+- 0 11659 581"/>
                                      <a:gd name="T3" fmla="*/ T2 w 1107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078">
                                        <a:moveTo>
                                          <a:pt x="0" y="0"/>
                                        </a:moveTo>
                                        <a:lnTo>
                                          <a:pt x="110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3">
                                    <a:solidFill>
                                      <a:srgbClr val="355E9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83344" id="Group 27" o:spid="_x0000_s1026" style="position:absolute;margin-left:28.25pt;margin-top:27.9pt;width:555.45pt;height:736.2pt;z-index:-251656704;mso-position-horizontal-relative:page;mso-position-vertical-relative:page" coordorigin="565,558" coordsize="11109,1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">
                <v:group id="Group 28" o:spid="_x0000_s1027" style="position:absolute;left:581;top:574;width:11078;height:0" coordorigin="581,574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5" o:spid="_x0000_s1028" style="position:absolute;left:581;top:574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" path="m,l11078,e" filled="f" strokecolor="#355e91" strokeweight=".28939mm">
                    <v:path arrowok="t" o:connecttype="custom" o:connectlocs="0,0;11078,0" o:connectangles="0,0"/>
                  </v:shape>
                  <v:group id="Group 29" o:spid="_x0000_s1029" style="position:absolute;left:574;top:566;width:0;height:14707" coordorigin="574,566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34" o:spid="_x0000_s1030" style="position:absolute;left:574;top:566;width:0;height:14707;visibility:visible;mso-wrap-style:square;v-text-anchor:top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" path="m,l,14708e" filled="f" strokecolor="#355e91" strokeweight=".28925mm">
                      <v:path arrowok="t" o:connecttype="custom" o:connectlocs="0,566;0,15274" o:connectangles="0,0"/>
                    </v:shape>
                    <v:group id="Group 30" o:spid="_x0000_s1031" style="position:absolute;left:11666;top:566;width:0;height:14707" coordorigin="11666,566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Freeform 33" o:spid="_x0000_s1032" style="position:absolute;left:11666;top:566;width:0;height:14707;visibility:visible;mso-wrap-style:square;v-text-anchor:top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" path="m,l,14708e" filled="f" strokecolor="#355e91" strokeweight=".28925mm">
                        <v:path arrowok="t" o:connecttype="custom" o:connectlocs="0,566;0,15274" o:connectangles="0,0"/>
                      </v:shape>
                      <v:group id="Group 31" o:spid="_x0000_s1033" style="position:absolute;left:581;top:15266;width:11078;height:0" coordorigin="581,15266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32" o:spid="_x0000_s1034" style="position:absolute;left:581;top:15266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" path="m,l11078,e" filled="f" strokecolor="#355e91" strokeweight=".28925mm">
                          <v:path arrowok="t" o:connecttype="custom" o:connectlocs="0,0;11078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87730F">
        <w:rPr>
          <w:rFonts w:asciiTheme="minorHAnsi" w:eastAsia="DFKai-SB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F5E0CB" wp14:editId="11BD966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0" cy="101"/>
                            <a:chOff x="494" y="480"/>
                            <a:chExt cx="0" cy="101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0" cy="10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01"/>
                                <a:gd name="T2" fmla="+- 0 581 480"/>
                                <a:gd name="T3" fmla="*/ 581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355E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0" y="494"/>
                              <a:ext cx="101" cy="0"/>
                              <a:chOff x="480" y="494"/>
                              <a:chExt cx="101" cy="0"/>
                            </a:xfrm>
                          </wpg:grpSpPr>
                          <wps:wsp>
                            <wps:cNvPr id="41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80" y="494"/>
                                <a:ext cx="101" cy="0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101"/>
                                  <a:gd name="T2" fmla="+- 0 581 480"/>
                                  <a:gd name="T3" fmla="*/ T2 w 1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">
                                    <a:moveTo>
                                      <a:pt x="0" y="0"/>
                                    </a:moveTo>
                                    <a:lnTo>
                                      <a:pt x="101" y="0"/>
                                    </a:lnTo>
                                  </a:path>
                                </a:pathLst>
                              </a:custGeom>
                              <a:noFill/>
                              <a:ln w="19561">
                                <a:solidFill>
                                  <a:srgbClr val="355E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1" y="494"/>
                                <a:ext cx="11078" cy="0"/>
                                <a:chOff x="581" y="494"/>
                                <a:chExt cx="11078" cy="0"/>
                              </a:xfrm>
                            </wpg:grpSpPr>
                            <wps:wsp>
                              <wps:cNvPr id="4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" y="494"/>
                                  <a:ext cx="11078" cy="0"/>
                                </a:xfrm>
                                <a:custGeom>
                                  <a:avLst/>
                                  <a:gdLst>
                                    <a:gd name="T0" fmla="+- 0 581 581"/>
                                    <a:gd name="T1" fmla="*/ T0 w 11078"/>
                                    <a:gd name="T2" fmla="+- 0 11659 581"/>
                                    <a:gd name="T3" fmla="*/ T2 w 110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78">
                                      <a:moveTo>
                                        <a:pt x="0" y="0"/>
                                      </a:moveTo>
                                      <a:lnTo>
                                        <a:pt x="110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61">
                                  <a:solidFill>
                                    <a:srgbClr val="355E9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46" y="480"/>
                                  <a:ext cx="0" cy="101"/>
                                  <a:chOff x="11746" y="480"/>
                                  <a:chExt cx="0" cy="101"/>
                                </a:xfrm>
                              </wpg:grpSpPr>
                              <wps:wsp>
                                <wps:cNvPr id="4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46" y="480"/>
                                    <a:ext cx="0" cy="101"/>
                                  </a:xfrm>
                                  <a:custGeom>
                                    <a:avLst/>
                                    <a:gdLst>
                                      <a:gd name="T0" fmla="+- 0 480 480"/>
                                      <a:gd name="T1" fmla="*/ 480 h 101"/>
                                      <a:gd name="T2" fmla="+- 0 581 480"/>
                                      <a:gd name="T3" fmla="*/ 581 h 10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1">
                                        <a:moveTo>
                                          <a:pt x="0" y="0"/>
                                        </a:moveTo>
                                        <a:lnTo>
                                          <a:pt x="0" y="10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6">
                                    <a:solidFill>
                                      <a:srgbClr val="355E9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59" y="494"/>
                                    <a:ext cx="101" cy="0"/>
                                    <a:chOff x="11659" y="494"/>
                                    <a:chExt cx="101" cy="0"/>
                                  </a:xfrm>
                                </wpg:grpSpPr>
                                <wps:wsp>
                                  <wps:cNvPr id="47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59" y="494"/>
                                      <a:ext cx="101" cy="0"/>
                                    </a:xfrm>
                                    <a:custGeom>
                                      <a:avLst/>
                                      <a:gdLst>
                                        <a:gd name="T0" fmla="+- 0 11659 11659"/>
                                        <a:gd name="T1" fmla="*/ T0 w 101"/>
                                        <a:gd name="T2" fmla="+- 0 11760 11659"/>
                                        <a:gd name="T3" fmla="*/ T2 w 10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61">
                                      <a:solidFill>
                                        <a:srgbClr val="355E9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94" y="581"/>
                                      <a:ext cx="0" cy="14678"/>
                                      <a:chOff x="494" y="581"/>
                                      <a:chExt cx="0" cy="14678"/>
                                    </a:xfrm>
                                  </wpg:grpSpPr>
                                  <wps:wsp>
                                    <wps:cNvPr id="49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94" y="581"/>
                                        <a:ext cx="0" cy="14678"/>
                                      </a:xfrm>
                                      <a:custGeom>
                                        <a:avLst/>
                                        <a:gdLst>
                                          <a:gd name="T0" fmla="+- 0 581 581"/>
                                          <a:gd name="T1" fmla="*/ 581 h 14678"/>
                                          <a:gd name="T2" fmla="+- 0 15259 581"/>
                                          <a:gd name="T3" fmla="*/ 15259 h 1467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46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67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6">
                                        <a:solidFill>
                                          <a:srgbClr val="355E9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46" y="581"/>
                                        <a:ext cx="0" cy="14678"/>
                                        <a:chOff x="11746" y="581"/>
                                        <a:chExt cx="0" cy="14678"/>
                                      </a:xfrm>
                                    </wpg:grpSpPr>
                                    <wps:wsp>
                                      <wps:cNvPr id="51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746" y="581"/>
                                          <a:ext cx="0" cy="146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81 581"/>
                                            <a:gd name="T1" fmla="*/ 581 h 14678"/>
                                            <a:gd name="T2" fmla="+- 0 15259 581"/>
                                            <a:gd name="T3" fmla="*/ 15259 h 146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46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467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6">
                                          <a:solidFill>
                                            <a:srgbClr val="355E9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94" y="15259"/>
                                          <a:ext cx="0" cy="101"/>
                                          <a:chOff x="494" y="15259"/>
                                          <a:chExt cx="0" cy="101"/>
                                        </a:xfrm>
                                      </wpg:grpSpPr>
                                      <wps:wsp>
                                        <wps:cNvPr id="53" name="Freeform 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94" y="15259"/>
                                            <a:ext cx="0" cy="10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5259 15259"/>
                                              <a:gd name="T1" fmla="*/ 15259 h 101"/>
                                              <a:gd name="T2" fmla="+- 0 15360 15259"/>
                                              <a:gd name="T3" fmla="*/ 15360 h 10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0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0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556">
                                            <a:solidFill>
                                              <a:srgbClr val="355E91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5346"/>
                                            <a:ext cx="101" cy="0"/>
                                            <a:chOff x="480" y="15346"/>
                                            <a:chExt cx="101" cy="0"/>
                                          </a:xfrm>
                                        </wpg:grpSpPr>
                                        <wps:wsp>
                                          <wps:cNvPr id="55" name="Freeform 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5346"/>
                                              <a:ext cx="10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101"/>
                                                <a:gd name="T2" fmla="+- 0 581 480"/>
                                                <a:gd name="T3" fmla="*/ T2 w 10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556">
                                              <a:solidFill>
                                                <a:srgbClr val="355E9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6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81" y="15346"/>
                                              <a:ext cx="11078" cy="0"/>
                                              <a:chOff x="581" y="15346"/>
                                              <a:chExt cx="11078" cy="0"/>
                                            </a:xfrm>
                                          </wpg:grpSpPr>
                                          <wps:wsp>
                                            <wps:cNvPr id="57" name="Freeform 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81" y="15346"/>
                                                <a:ext cx="110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81 581"/>
                                                  <a:gd name="T1" fmla="*/ T0 w 11078"/>
                                                  <a:gd name="T2" fmla="+- 0 11659 581"/>
                                                  <a:gd name="T3" fmla="*/ T2 w 110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0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0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556">
                                                <a:solidFill>
                                                  <a:srgbClr val="355E9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8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746" y="15259"/>
                                                <a:ext cx="0" cy="101"/>
                                                <a:chOff x="11746" y="15259"/>
                                                <a:chExt cx="0" cy="101"/>
                                              </a:xfrm>
                                            </wpg:grpSpPr>
                                            <wps:wsp>
                                              <wps:cNvPr id="59" name="Freeform 1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746" y="15259"/>
                                                  <a:ext cx="0" cy="10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5259 15259"/>
                                                    <a:gd name="T1" fmla="*/ 15259 h 101"/>
                                                    <a:gd name="T2" fmla="+- 0 15360 15259"/>
                                                    <a:gd name="T3" fmla="*/ 15360 h 10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0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01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556">
                                                  <a:solidFill>
                                                    <a:srgbClr val="355E91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0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659" y="15346"/>
                                                  <a:ext cx="101" cy="0"/>
                                                  <a:chOff x="11659" y="15346"/>
                                                  <a:chExt cx="101" cy="0"/>
                                                </a:xfrm>
                                              </wpg:grpSpPr>
                                              <wps:wsp>
                                                <wps:cNvPr id="61" name="Freeform 1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659" y="15346"/>
                                                    <a:ext cx="101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659 11659"/>
                                                      <a:gd name="T1" fmla="*/ T0 w 101"/>
                                                      <a:gd name="T2" fmla="+- 0 11760 11659"/>
                                                      <a:gd name="T3" fmla="*/ T2 w 10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1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9556">
                                                    <a:solidFill>
                                                      <a:srgbClr val="355E91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A693F" id="Group 2" o:spid="_x0000_s1026" style="position:absolute;margin-left:23.25pt;margin-top:23.25pt;width:565.55pt;height:745.55pt;z-index:-251657728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">
                <v:group id="Group 3" o:spid="_x0000_s1027" style="position:absolute;left:494;top:480;width:0;height:101" coordorigin="494,480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6" o:spid="_x0000_s1028" style="position:absolute;left:494;top:48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" path="m,l,101e" filled="f" strokecolor="#355e91" strokeweight=".54322mm">
                    <v:path arrowok="t" o:connecttype="custom" o:connectlocs="0,480;0,581" o:connectangles="0,0"/>
                  </v:shape>
                  <v:group id="Group 4" o:spid="_x0000_s1029" style="position:absolute;left:480;top:494;width:101;height:0" coordorigin="480,494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25" o:spid="_x0000_s1030" style="position:absolute;left:480;top:494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" path="m,l101,e" filled="f" strokecolor="#355e91" strokeweight=".54336mm">
                      <v:path arrowok="t" o:connecttype="custom" o:connectlocs="0,0;101,0" o:connectangles="0,0"/>
                    </v:shape>
                    <v:group id="Group 5" o:spid="_x0000_s1031" style="position:absolute;left:581;top:494;width:11078;height:0" coordorigin="581,494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24" o:spid="_x0000_s1032" style="position:absolute;left:581;top:494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" path="m,l11078,e" filled="f" strokecolor="#355e91" strokeweight=".54336mm">
                        <v:path arrowok="t" o:connecttype="custom" o:connectlocs="0,0;11078,0" o:connectangles="0,0"/>
                      </v:shape>
                      <v:group id="Group 6" o:spid="_x0000_s1033" style="position:absolute;left:11746;top:480;width:0;height:101" coordorigin="11746,480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23" o:spid="_x0000_s1034" style="position:absolute;left:11746;top:48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" path="m,l,101e" filled="f" strokecolor="#355e91" strokeweight=".54322mm">
                          <v:path arrowok="t" o:connecttype="custom" o:connectlocs="0,480;0,581" o:connectangles="0,0"/>
                        </v:shape>
                        <v:group id="Group 7" o:spid="_x0000_s1035" style="position:absolute;left:11659;top:494;width:101;height:0" coordorigin="11659,494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22" o:spid="_x0000_s1036" style="position:absolute;left:11659;top:494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" path="m,l101,e" filled="f" strokecolor="#355e91" strokeweight=".54336mm">
                            <v:path arrowok="t" o:connecttype="custom" o:connectlocs="0,0;101,0" o:connectangles="0,0"/>
                          </v:shape>
                          <v:group id="Group 8" o:spid="_x0000_s1037" style="position:absolute;left:494;top:581;width:0;height:14678" coordorigin="494,581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21" o:spid="_x0000_s1038" style="position:absolute;left:494;top:581;width:0;height:14678;visibility:visible;mso-wrap-style:square;v-text-anchor:top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" path="m,l,14678e" filled="f" strokecolor="#355e91" strokeweight=".54322mm">
                              <v:path arrowok="t" o:connecttype="custom" o:connectlocs="0,581;0,15259" o:connectangles="0,0"/>
                            </v:shape>
                            <v:group id="Group 9" o:spid="_x0000_s1039" style="position:absolute;left:11746;top:581;width:0;height:14678" coordorigin="11746,581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<v:shape id="Freeform 20" o:spid="_x0000_s1040" style="position:absolute;left:11746;top:581;width:0;height:14678;visibility:visible;mso-wrap-style:square;v-text-anchor:top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" path="m,l,14678e" filled="f" strokecolor="#355e91" strokeweight=".54322mm">
                                <v:path arrowok="t" o:connecttype="custom" o:connectlocs="0,581;0,15259" o:connectangles="0,0"/>
                              </v:shape>
                              <v:group id="Group 10" o:spid="_x0000_s1041" style="position:absolute;left:494;top:15259;width:0;height:101" coordorigin="494,15259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<v:shape id="Freeform 19" o:spid="_x0000_s1042" style="position:absolute;left:494;top:15259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" path="m,l,101e" filled="f" strokecolor="#355e91" strokeweight=".54322mm">
                                  <v:path arrowok="t" o:connecttype="custom" o:connectlocs="0,15259;0,15360" o:connectangles="0,0"/>
                                </v:shape>
                                <v:group id="Group 11" o:spid="_x0000_s1043" style="position:absolute;left:480;top:15346;width:101;height:0" coordorigin="480,15346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<v:shape id="Freeform 18" o:spid="_x0000_s1044" style="position:absolute;left:480;top:15346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" path="m,l101,e" filled="f" strokecolor="#355e91" strokeweight=".54322mm">
                                    <v:path arrowok="t" o:connecttype="custom" o:connectlocs="0,0;101,0" o:connectangles="0,0"/>
                                  </v:shape>
                                  <v:group id="Group 12" o:spid="_x0000_s1045" style="position:absolute;left:581;top:15346;width:11078;height:0" coordorigin="581,15346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  <v:shape id="Freeform 17" o:spid="_x0000_s1046" style="position:absolute;left:581;top:15346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" path="m,l11078,e" filled="f" strokecolor="#355e91" strokeweight=".54322mm">
                                      <v:path arrowok="t" o:connecttype="custom" o:connectlocs="0,0;11078,0" o:connectangles="0,0"/>
                                    </v:shape>
                                    <v:group id="Group 13" o:spid="_x0000_s1047" style="position:absolute;left:11746;top:15259;width:0;height:101" coordorigin="11746,15259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      <v:shape id="Freeform 16" o:spid="_x0000_s1048" style="position:absolute;left:11746;top:15259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" path="m,l,101e" filled="f" strokecolor="#355e91" strokeweight=".54322mm">
                                        <v:path arrowok="t" o:connecttype="custom" o:connectlocs="0,15259;0,15360" o:connectangles="0,0"/>
                                      </v:shape>
                                      <v:group id="Group 14" o:spid="_x0000_s1049" style="position:absolute;left:11659;top:15346;width:101;height:0" coordorigin="11659,15346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    <v:shape id="Freeform 15" o:spid="_x0000_s1050" style="position:absolute;left:11659;top:15346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" path="m,l101,e" filled="f" strokecolor="#355e91" strokeweight=".54322mm">
                                          <v:path arrowok="t" o:connecttype="custom" o:connectlocs="0,0;101,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801F0" w:rsidRPr="005F4C85">
        <w:rPr>
          <w:rFonts w:asciiTheme="minorHAnsi" w:hAnsiTheme="minorHAnsi" w:cstheme="minorHAnsi"/>
          <w:spacing w:val="-4"/>
          <w:sz w:val="24"/>
          <w:szCs w:val="24"/>
          <w:lang w:eastAsia="zh-CN"/>
        </w:rPr>
        <w:t xml:space="preserve"> </w:t>
      </w:r>
      <w:r w:rsidR="00F17170" w:rsidRPr="005F4C85">
        <w:rPr>
          <w:rFonts w:asciiTheme="minorHAnsi" w:eastAsia="DFKai-SB" w:hAnsiTheme="minorHAnsi" w:cstheme="minorHAnsi"/>
          <w:spacing w:val="-4"/>
          <w:sz w:val="24"/>
          <w:szCs w:val="24"/>
          <w:lang w:eastAsia="zh-TW"/>
        </w:rPr>
        <w:t>P</w:t>
      </w:r>
      <w:r w:rsidR="00F17170"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a</w:t>
      </w:r>
      <w:r w:rsidR="00F17170"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r</w:t>
      </w:r>
      <w:r w:rsidR="00F17170" w:rsidRPr="005F4C85">
        <w:rPr>
          <w:rFonts w:asciiTheme="minorHAnsi" w:eastAsia="DFKai-SB" w:hAnsiTheme="minorHAnsi" w:cstheme="minorHAnsi"/>
          <w:spacing w:val="1"/>
          <w:sz w:val="24"/>
          <w:szCs w:val="24"/>
          <w:lang w:eastAsia="zh-TW"/>
        </w:rPr>
        <w:t>k</w:t>
      </w:r>
      <w:r w:rsidR="00F17170" w:rsidRPr="005F4C85">
        <w:rPr>
          <w:rFonts w:asciiTheme="minorHAnsi" w:eastAsia="DFKai-SB" w:hAnsiTheme="minorHAnsi" w:cstheme="minorHAnsi"/>
          <w:spacing w:val="-4"/>
          <w:sz w:val="24"/>
          <w:szCs w:val="24"/>
          <w:lang w:eastAsia="zh-TW"/>
        </w:rPr>
        <w:t>w</w:t>
      </w:r>
      <w:r w:rsidR="00F17170" w:rsidRPr="005F4C85">
        <w:rPr>
          <w:rFonts w:asciiTheme="minorHAnsi" w:eastAsia="DFKai-SB" w:hAnsiTheme="minorHAnsi" w:cstheme="minorHAnsi"/>
          <w:spacing w:val="-5"/>
          <w:sz w:val="24"/>
          <w:szCs w:val="24"/>
          <w:lang w:eastAsia="zh-TW"/>
        </w:rPr>
        <w:t>a</w:t>
      </w:r>
      <w:r w:rsidR="00F17170" w:rsidRPr="005F4C85">
        <w:rPr>
          <w:rFonts w:asciiTheme="minorHAnsi" w:eastAsia="DFKai-SB" w:hAnsiTheme="minorHAnsi" w:cstheme="minorHAnsi"/>
          <w:spacing w:val="-17"/>
          <w:sz w:val="24"/>
          <w:szCs w:val="24"/>
          <w:lang w:eastAsia="zh-TW"/>
        </w:rPr>
        <w:t>y</w:t>
      </w:r>
      <w:r w:rsidR="00F17170"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,</w:t>
      </w:r>
      <w:r w:rsidR="00F17170" w:rsidRPr="005F4C85">
        <w:rPr>
          <w:rFonts w:asciiTheme="minorHAnsi" w:eastAsia="DFKai-SB" w:hAnsiTheme="minorHAnsi" w:cstheme="minorHAnsi"/>
          <w:spacing w:val="-9"/>
          <w:sz w:val="24"/>
          <w:szCs w:val="24"/>
          <w:lang w:eastAsia="zh-TW"/>
        </w:rPr>
        <w:t xml:space="preserve"> </w:t>
      </w:r>
      <w:r w:rsidR="00F17170"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S</w:t>
      </w:r>
      <w:r w:rsidR="00F17170" w:rsidRPr="005F4C85">
        <w:rPr>
          <w:rFonts w:asciiTheme="minorHAnsi" w:eastAsia="DFKai-SB" w:hAnsiTheme="minorHAnsi" w:cstheme="minorHAnsi"/>
          <w:spacing w:val="-1"/>
          <w:sz w:val="24"/>
          <w:szCs w:val="24"/>
          <w:lang w:eastAsia="zh-TW"/>
        </w:rPr>
        <w:t>u</w:t>
      </w:r>
      <w:r w:rsidR="00F17170" w:rsidRPr="005F4C85">
        <w:rPr>
          <w:rFonts w:asciiTheme="minorHAnsi" w:eastAsia="DFKai-SB" w:hAnsiTheme="minorHAnsi" w:cstheme="minorHAnsi"/>
          <w:spacing w:val="2"/>
          <w:sz w:val="24"/>
          <w:szCs w:val="24"/>
          <w:lang w:eastAsia="zh-TW"/>
        </w:rPr>
        <w:t>i</w:t>
      </w:r>
      <w:r w:rsidR="00F17170" w:rsidRPr="005F4C85">
        <w:rPr>
          <w:rFonts w:asciiTheme="minorHAnsi" w:eastAsia="DFKai-SB" w:hAnsiTheme="minorHAnsi" w:cstheme="minorHAnsi"/>
          <w:spacing w:val="-4"/>
          <w:sz w:val="24"/>
          <w:szCs w:val="24"/>
          <w:lang w:eastAsia="zh-TW"/>
        </w:rPr>
        <w:t>t</w:t>
      </w:r>
      <w:r w:rsidR="00F17170"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e</w:t>
      </w:r>
      <w:r w:rsidR="00F17170" w:rsidRPr="005F4C85">
        <w:rPr>
          <w:rFonts w:asciiTheme="minorHAnsi" w:eastAsia="DFKai-SB" w:hAnsiTheme="minorHAnsi" w:cstheme="minorHAnsi"/>
          <w:spacing w:val="-7"/>
          <w:sz w:val="24"/>
          <w:szCs w:val="24"/>
          <w:lang w:eastAsia="zh-TW"/>
        </w:rPr>
        <w:t xml:space="preserve"> </w:t>
      </w:r>
      <w:r w:rsidR="00F17170" w:rsidRPr="005F4C85">
        <w:rPr>
          <w:rFonts w:asciiTheme="minorHAnsi" w:eastAsia="DFKai-SB" w:hAnsiTheme="minorHAnsi" w:cstheme="minorHAnsi"/>
          <w:spacing w:val="-5"/>
          <w:sz w:val="24"/>
          <w:szCs w:val="24"/>
          <w:lang w:eastAsia="zh-TW"/>
        </w:rPr>
        <w:t>K</w:t>
      </w:r>
      <w:r w:rsidR="00F17170" w:rsidRPr="005F4C85">
        <w:rPr>
          <w:rFonts w:asciiTheme="minorHAnsi" w:eastAsia="DFKai-SB" w:hAnsiTheme="minorHAnsi" w:cstheme="minorHAnsi"/>
          <w:spacing w:val="3"/>
          <w:sz w:val="24"/>
          <w:szCs w:val="24"/>
          <w:lang w:eastAsia="zh-TW"/>
        </w:rPr>
        <w:t>-</w:t>
      </w:r>
      <w:r w:rsidR="00F17170"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1</w:t>
      </w:r>
      <w:r w:rsidR="00F17170"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,</w:t>
      </w:r>
      <w:r w:rsidR="00F17170" w:rsidRPr="005F4C85">
        <w:rPr>
          <w:rFonts w:asciiTheme="minorHAnsi" w:eastAsia="DFKai-SB" w:hAnsiTheme="minorHAnsi" w:cstheme="minorHAnsi"/>
          <w:spacing w:val="-5"/>
          <w:sz w:val="24"/>
          <w:szCs w:val="24"/>
          <w:lang w:eastAsia="zh-TW"/>
        </w:rPr>
        <w:t xml:space="preserve"> </w:t>
      </w:r>
      <w:r w:rsidR="00F17170" w:rsidRPr="005F4C85">
        <w:rPr>
          <w:rFonts w:asciiTheme="minorHAnsi" w:eastAsia="DFKai-SB" w:hAnsiTheme="minorHAnsi" w:cstheme="minorHAnsi"/>
          <w:spacing w:val="-1"/>
          <w:sz w:val="24"/>
          <w:szCs w:val="24"/>
          <w:lang w:eastAsia="zh-TW"/>
        </w:rPr>
        <w:t>N</w:t>
      </w:r>
      <w:r w:rsidR="00F17170" w:rsidRPr="005F4C85">
        <w:rPr>
          <w:rFonts w:asciiTheme="minorHAnsi" w:eastAsia="DFKai-SB" w:hAnsiTheme="minorHAnsi" w:cstheme="minorHAnsi"/>
          <w:spacing w:val="3"/>
          <w:sz w:val="24"/>
          <w:szCs w:val="24"/>
          <w:lang w:eastAsia="zh-TW"/>
        </w:rPr>
        <w:t>o</w:t>
      </w:r>
      <w:r w:rsidR="00F17170" w:rsidRPr="005F4C85">
        <w:rPr>
          <w:rFonts w:asciiTheme="minorHAnsi" w:eastAsia="DFKai-SB" w:hAnsiTheme="minorHAnsi" w:cstheme="minorHAnsi"/>
          <w:spacing w:val="-7"/>
          <w:sz w:val="24"/>
          <w:szCs w:val="24"/>
          <w:lang w:eastAsia="zh-TW"/>
        </w:rPr>
        <w:t>r</w:t>
      </w:r>
      <w:r w:rsidR="00F17170" w:rsidRPr="005F4C85">
        <w:rPr>
          <w:rFonts w:asciiTheme="minorHAnsi" w:eastAsia="DFKai-SB" w:hAnsiTheme="minorHAnsi" w:cstheme="minorHAnsi"/>
          <w:spacing w:val="-1"/>
          <w:sz w:val="24"/>
          <w:szCs w:val="24"/>
          <w:lang w:eastAsia="zh-TW"/>
        </w:rPr>
        <w:t>c</w:t>
      </w:r>
      <w:r w:rsidR="00F17170"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ro</w:t>
      </w:r>
      <w:r w:rsidR="00F17170" w:rsidRPr="005F4C85">
        <w:rPr>
          <w:rFonts w:asciiTheme="minorHAnsi" w:eastAsia="DFKai-SB" w:hAnsiTheme="minorHAnsi" w:cstheme="minorHAnsi"/>
          <w:spacing w:val="2"/>
          <w:sz w:val="24"/>
          <w:szCs w:val="24"/>
          <w:lang w:eastAsia="zh-TW"/>
        </w:rPr>
        <w:t>ss</w:t>
      </w:r>
      <w:r w:rsidR="00F17170"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,</w:t>
      </w:r>
      <w:r w:rsidR="00F17170" w:rsidRPr="005F4C85">
        <w:rPr>
          <w:rFonts w:asciiTheme="minorHAnsi" w:eastAsia="DFKai-SB" w:hAnsiTheme="minorHAnsi" w:cstheme="minorHAnsi"/>
          <w:spacing w:val="-9"/>
          <w:sz w:val="24"/>
          <w:szCs w:val="24"/>
          <w:lang w:eastAsia="zh-TW"/>
        </w:rPr>
        <w:t xml:space="preserve"> </w:t>
      </w:r>
      <w:r w:rsidR="00F17170" w:rsidRPr="005F4C85">
        <w:rPr>
          <w:rFonts w:asciiTheme="minorHAnsi" w:eastAsia="DFKai-SB" w:hAnsiTheme="minorHAnsi" w:cstheme="minorHAnsi"/>
          <w:spacing w:val="2"/>
          <w:sz w:val="24"/>
          <w:szCs w:val="24"/>
          <w:lang w:eastAsia="zh-TW"/>
        </w:rPr>
        <w:t>G</w:t>
      </w:r>
      <w:r w:rsidR="00F17170" w:rsidRPr="005F4C85">
        <w:rPr>
          <w:rFonts w:asciiTheme="minorHAnsi" w:eastAsia="DFKai-SB" w:hAnsiTheme="minorHAnsi" w:cstheme="minorHAnsi"/>
          <w:sz w:val="24"/>
          <w:szCs w:val="24"/>
          <w:lang w:eastAsia="zh-TW"/>
        </w:rPr>
        <w:t>A</w:t>
      </w:r>
      <w:r w:rsidR="00F17170" w:rsidRPr="005F4C85">
        <w:rPr>
          <w:rFonts w:asciiTheme="minorHAnsi" w:eastAsia="DFKai-SB" w:hAnsiTheme="minorHAnsi" w:cstheme="minorHAnsi"/>
          <w:spacing w:val="-7"/>
          <w:sz w:val="24"/>
          <w:szCs w:val="24"/>
          <w:lang w:eastAsia="zh-TW"/>
        </w:rPr>
        <w:t xml:space="preserve"> </w:t>
      </w:r>
      <w:r w:rsidR="00F17170" w:rsidRPr="005F4C85">
        <w:rPr>
          <w:rFonts w:asciiTheme="minorHAnsi" w:eastAsia="DFKai-SB" w:hAnsiTheme="minorHAnsi" w:cstheme="minorHAnsi"/>
          <w:spacing w:val="-2"/>
          <w:sz w:val="24"/>
          <w:szCs w:val="24"/>
          <w:lang w:eastAsia="zh-TW"/>
        </w:rPr>
        <w:t>30</w:t>
      </w:r>
      <w:r w:rsidR="00F17170" w:rsidRPr="005F4C85">
        <w:rPr>
          <w:rFonts w:asciiTheme="minorHAnsi" w:eastAsia="DFKai-SB" w:hAnsiTheme="minorHAnsi" w:cstheme="minorHAnsi"/>
          <w:spacing w:val="3"/>
          <w:sz w:val="24"/>
          <w:szCs w:val="24"/>
          <w:lang w:eastAsia="zh-TW"/>
        </w:rPr>
        <w:t>0</w:t>
      </w:r>
      <w:r w:rsidR="00F17170" w:rsidRPr="005F4C85">
        <w:rPr>
          <w:rFonts w:asciiTheme="minorHAnsi" w:eastAsia="DFKai-SB" w:hAnsiTheme="minorHAnsi" w:cstheme="minorHAnsi"/>
          <w:spacing w:val="-6"/>
          <w:sz w:val="24"/>
          <w:szCs w:val="24"/>
          <w:lang w:eastAsia="zh-TW"/>
        </w:rPr>
        <w:t>9</w:t>
      </w:r>
      <w:r w:rsidR="00F17170" w:rsidRPr="005F4C85">
        <w:rPr>
          <w:rFonts w:asciiTheme="minorHAnsi" w:eastAsia="DFKai-SB" w:hAnsiTheme="minorHAnsi" w:cstheme="minorHAnsi"/>
          <w:spacing w:val="-3"/>
          <w:sz w:val="24"/>
          <w:szCs w:val="24"/>
          <w:lang w:eastAsia="zh-TW"/>
        </w:rPr>
        <w:t>2</w:t>
      </w:r>
    </w:p>
    <w:p w14:paraId="726B9569" w14:textId="77777777" w:rsidR="001A6E54" w:rsidRPr="008F76AD" w:rsidRDefault="001A6E54">
      <w:pPr>
        <w:spacing w:before="14" w:line="240" w:lineRule="exact"/>
        <w:rPr>
          <w:rFonts w:ascii="DFKai-SB" w:eastAsia="DFKai-SB" w:hAnsi="DFKai-SB"/>
          <w:sz w:val="24"/>
          <w:szCs w:val="24"/>
          <w:lang w:eastAsia="zh-TW"/>
        </w:rPr>
      </w:pPr>
    </w:p>
    <w:p w14:paraId="244FCD2A" w14:textId="77777777" w:rsidR="00D801F0" w:rsidRDefault="00F17170" w:rsidP="00D801F0">
      <w:pPr>
        <w:tabs>
          <w:tab w:val="left" w:pos="1160"/>
        </w:tabs>
        <w:ind w:left="2505" w:right="68" w:hanging="2400"/>
        <w:rPr>
          <w:rFonts w:ascii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>退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ab/>
        <w:t xml:space="preserve">費        </w:t>
      </w:r>
      <w:r w:rsidRPr="008F76AD">
        <w:rPr>
          <w:rFonts w:ascii="DFKai-SB" w:eastAsia="DFKai-SB" w:hAnsi="DFKai-SB" w:cs="MingLiU"/>
          <w:spacing w:val="10"/>
          <w:sz w:val="24"/>
          <w:szCs w:val="24"/>
          <w:lang w:eastAsia="zh-TW"/>
        </w:rPr>
        <w:t xml:space="preserve"> </w:t>
      </w:r>
      <w:r w:rsidR="0053697D" w:rsidRPr="0045270E">
        <w:rPr>
          <w:rFonts w:ascii="DFKai-SB" w:eastAsia="DFKai-SB" w:hAnsi="DFKai-SB" w:cs="MingLiU"/>
          <w:color w:val="FF0000"/>
          <w:sz w:val="24"/>
          <w:szCs w:val="24"/>
          <w:lang w:eastAsia="zh-TW"/>
        </w:rPr>
        <w:t>6月</w:t>
      </w:r>
      <w:r w:rsidR="002745C1" w:rsidRPr="0045270E">
        <w:rPr>
          <w:rFonts w:ascii="DFKai-SB" w:eastAsia="DFKai-SB" w:hAnsi="DFKai-SB" w:cs="MingLiU"/>
          <w:color w:val="FF0000"/>
          <w:sz w:val="24"/>
          <w:szCs w:val="24"/>
          <w:lang w:eastAsia="zh-TW"/>
        </w:rPr>
        <w:t>10</w:t>
      </w:r>
      <w:r w:rsidR="0053697D" w:rsidRPr="0045270E">
        <w:rPr>
          <w:rFonts w:ascii="DFKai-SB" w:eastAsia="DFKai-SB" w:hAnsi="DFKai-SB" w:cs="MingLiU"/>
          <w:color w:val="FF0000"/>
          <w:sz w:val="24"/>
          <w:szCs w:val="24"/>
          <w:lang w:eastAsia="zh-TW"/>
        </w:rPr>
        <w:t>日以前取消報名者，在扣除五十元手續費後退還餘額</w:t>
      </w:r>
      <w:r w:rsidR="0053697D" w:rsidRPr="008F76AD">
        <w:rPr>
          <w:rFonts w:ascii="DFKai-SB" w:eastAsia="DFKai-SB" w:hAnsi="DFKai-SB" w:cs="MingLiU"/>
          <w:sz w:val="24"/>
          <w:szCs w:val="24"/>
          <w:lang w:eastAsia="zh-TW"/>
        </w:rPr>
        <w:t>；</w:t>
      </w:r>
    </w:p>
    <w:p w14:paraId="247E8D04" w14:textId="77777777" w:rsidR="001A6E54" w:rsidRDefault="00D801F0" w:rsidP="00D801F0">
      <w:pPr>
        <w:tabs>
          <w:tab w:val="left" w:pos="1160"/>
        </w:tabs>
        <w:ind w:left="2505" w:right="68" w:hanging="2400"/>
        <w:rPr>
          <w:rFonts w:ascii="DFKai-SB" w:hAnsi="DFKai-SB" w:cs="MingLiU"/>
          <w:sz w:val="24"/>
          <w:szCs w:val="24"/>
          <w:lang w:eastAsia="zh-TW"/>
        </w:rPr>
      </w:pPr>
      <w:r>
        <w:rPr>
          <w:rFonts w:ascii="DFKai-SB" w:hAnsi="DFKai-SB" w:cs="MingLiU" w:hint="eastAsia"/>
          <w:sz w:val="24"/>
          <w:szCs w:val="24"/>
          <w:lang w:eastAsia="zh-TW"/>
        </w:rPr>
        <w:tab/>
      </w:r>
      <w:r>
        <w:rPr>
          <w:rFonts w:ascii="DFKai-SB" w:hAnsi="DFKai-SB" w:cs="MingLiU" w:hint="eastAsia"/>
          <w:sz w:val="24"/>
          <w:szCs w:val="24"/>
          <w:lang w:eastAsia="zh-TW"/>
        </w:rPr>
        <w:tab/>
      </w:r>
      <w:r w:rsidR="0053697D" w:rsidRPr="002745C1">
        <w:rPr>
          <w:rFonts w:ascii="DFKai-SB" w:eastAsia="DFKai-SB" w:hAnsi="DFKai-SB" w:cs="MingLiU"/>
          <w:color w:val="FF0000"/>
          <w:sz w:val="24"/>
          <w:szCs w:val="24"/>
          <w:lang w:eastAsia="zh-TW"/>
        </w:rPr>
        <w:t>6月17</w:t>
      </w:r>
      <w:r w:rsidR="00F17170" w:rsidRPr="002745C1">
        <w:rPr>
          <w:rFonts w:ascii="DFKai-SB" w:eastAsia="DFKai-SB" w:hAnsi="DFKai-SB" w:cs="MingLiU"/>
          <w:color w:val="FF0000"/>
          <w:sz w:val="24"/>
          <w:szCs w:val="24"/>
          <w:lang w:eastAsia="zh-TW"/>
        </w:rPr>
        <w:t xml:space="preserve"> 日（含</w:t>
      </w:r>
      <w:r w:rsidR="00417FA9" w:rsidRPr="002745C1">
        <w:rPr>
          <w:rFonts w:ascii="DFKai-SB" w:eastAsia="DFKai-SB" w:hAnsi="DFKai-SB" w:cs="MingLiU"/>
          <w:color w:val="FF0000"/>
          <w:sz w:val="24"/>
          <w:szCs w:val="24"/>
          <w:lang w:eastAsia="zh-TW"/>
        </w:rPr>
        <w:t>當日</w:t>
      </w:r>
      <w:r w:rsidR="00F17170" w:rsidRPr="002745C1">
        <w:rPr>
          <w:rFonts w:ascii="DFKai-SB" w:eastAsia="DFKai-SB" w:hAnsi="DFKai-SB" w:cs="MingLiU"/>
          <w:color w:val="FF0000"/>
          <w:sz w:val="24"/>
          <w:szCs w:val="24"/>
          <w:lang w:eastAsia="zh-TW"/>
        </w:rPr>
        <w:t>）以後取消報名者，費用恕不退回</w:t>
      </w:r>
      <w:r w:rsidR="00F17170" w:rsidRPr="008F76AD">
        <w:rPr>
          <w:rFonts w:ascii="DFKai-SB" w:eastAsia="DFKai-SB" w:hAnsi="DFKai-SB" w:cs="MingLiU"/>
          <w:sz w:val="24"/>
          <w:szCs w:val="24"/>
          <w:lang w:eastAsia="zh-TW"/>
        </w:rPr>
        <w:t>。</w:t>
      </w:r>
    </w:p>
    <w:p w14:paraId="25F4943E" w14:textId="77777777" w:rsidR="00D801F0" w:rsidRPr="00D801F0" w:rsidRDefault="00D801F0" w:rsidP="00D801F0">
      <w:pPr>
        <w:tabs>
          <w:tab w:val="left" w:pos="1160"/>
        </w:tabs>
        <w:ind w:left="2505" w:right="68" w:hanging="2400"/>
        <w:rPr>
          <w:rFonts w:ascii="DFKai-SB" w:hAnsi="DFKai-SB" w:cs="MingLiU"/>
          <w:sz w:val="24"/>
          <w:szCs w:val="24"/>
          <w:lang w:eastAsia="zh-TW"/>
        </w:rPr>
      </w:pPr>
    </w:p>
    <w:p w14:paraId="32E7D46F" w14:textId="77777777" w:rsidR="001A6E54" w:rsidRPr="008F76AD" w:rsidRDefault="001A6E54">
      <w:pPr>
        <w:spacing w:before="2" w:line="140" w:lineRule="exact"/>
        <w:rPr>
          <w:rFonts w:ascii="DFKai-SB" w:eastAsia="DFKai-SB" w:hAnsi="DFKai-SB"/>
          <w:sz w:val="15"/>
          <w:szCs w:val="15"/>
          <w:lang w:eastAsia="zh-TW"/>
        </w:rPr>
      </w:pPr>
    </w:p>
    <w:p w14:paraId="02CD6BDD" w14:textId="77777777" w:rsidR="007E1EAF" w:rsidRDefault="00F17170" w:rsidP="00481D18">
      <w:pPr>
        <w:ind w:left="105"/>
        <w:rPr>
          <w:rFonts w:ascii="DFKai-SB" w:hAnsi="DFKai-SB" w:cs="MingLiU"/>
          <w:sz w:val="24"/>
          <w:szCs w:val="24"/>
          <w:lang w:eastAsia="zh-TW"/>
        </w:rPr>
      </w:pP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報 名 地 址         </w:t>
      </w:r>
      <w:r w:rsidR="007E1EAF">
        <w:rPr>
          <w:rFonts w:ascii="DFKai-SB" w:eastAsia="DFKai-SB" w:hAnsi="DFKai-SB" w:cs="MingLiU"/>
          <w:sz w:val="24"/>
          <w:szCs w:val="24"/>
          <w:lang w:eastAsia="zh-TW"/>
        </w:rPr>
        <w:t>營費及押金</w:t>
      </w:r>
      <w:r w:rsidR="0045270E">
        <w:rPr>
          <w:rFonts w:ascii="DFKai-SB" w:hAnsi="DFKai-SB" w:cs="MingLiU" w:hint="eastAsia"/>
          <w:sz w:val="24"/>
          <w:szCs w:val="24"/>
          <w:lang w:eastAsia="zh-TW"/>
        </w:rPr>
        <w:t>(</w:t>
      </w:r>
      <w:r w:rsidR="0045270E" w:rsidRPr="0045270E">
        <w:rPr>
          <w:rFonts w:ascii="DFKai-SB" w:eastAsia="DFKai-SB" w:hAnsi="DFKai-SB" w:cs="MingLiU" w:hint="eastAsia"/>
          <w:sz w:val="24"/>
          <w:szCs w:val="24"/>
          <w:lang w:eastAsia="zh-TW"/>
        </w:rPr>
        <w:t>支票</w:t>
      </w:r>
      <w:r w:rsidR="007E1EAF">
        <w:rPr>
          <w:rFonts w:ascii="DFKai-SB" w:eastAsia="DFKai-SB" w:hAnsi="DFKai-SB" w:cs="MingLiU" w:hint="eastAsia"/>
          <w:sz w:val="24"/>
          <w:szCs w:val="24"/>
          <w:lang w:eastAsia="zh-TW"/>
        </w:rPr>
        <w:t>兩張</w:t>
      </w:r>
      <w:r w:rsidR="0045270E">
        <w:rPr>
          <w:rFonts w:ascii="DFKai-SB" w:hAnsi="DFKai-SB" w:cs="MingLiU" w:hint="eastAsia"/>
          <w:sz w:val="24"/>
          <w:szCs w:val="24"/>
          <w:lang w:eastAsia="zh-TW"/>
        </w:rPr>
        <w:t>)</w:t>
      </w:r>
      <w:r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寄至︰ </w:t>
      </w:r>
    </w:p>
    <w:p w14:paraId="1DAF9FFB" w14:textId="77777777" w:rsidR="007E1EAF" w:rsidRPr="007E1EAF" w:rsidRDefault="005F4C85" w:rsidP="007E1EAF">
      <w:pPr>
        <w:ind w:left="2265" w:firstLine="615"/>
        <w:rPr>
          <w:rFonts w:asciiTheme="minorHAnsi" w:hAnsiTheme="minorHAnsi" w:cstheme="minorHAnsi"/>
          <w:spacing w:val="-2"/>
          <w:sz w:val="24"/>
          <w:szCs w:val="22"/>
          <w:lang w:eastAsia="zh-CN"/>
        </w:rPr>
      </w:pPr>
      <w:r w:rsidRPr="0045270E">
        <w:rPr>
          <w:rFonts w:asciiTheme="minorHAnsi" w:eastAsia="DFKai-SB" w:hAnsiTheme="minorHAnsi" w:cstheme="minorHAnsi"/>
          <w:spacing w:val="-2"/>
          <w:sz w:val="24"/>
          <w:szCs w:val="22"/>
          <w:lang w:eastAsia="zh-TW"/>
        </w:rPr>
        <w:t>Principal</w:t>
      </w:r>
      <w:r w:rsidR="00481D18" w:rsidRPr="0045270E">
        <w:rPr>
          <w:rFonts w:asciiTheme="minorHAnsi" w:eastAsia="DFKai-SB" w:hAnsiTheme="minorHAnsi" w:cstheme="minorHAnsi"/>
          <w:spacing w:val="-2"/>
          <w:sz w:val="24"/>
          <w:szCs w:val="22"/>
          <w:lang w:eastAsia="zh-TW"/>
        </w:rPr>
        <w:t xml:space="preserve"> </w:t>
      </w:r>
      <w:r w:rsidR="00481D18" w:rsidRPr="0045270E">
        <w:rPr>
          <w:rFonts w:asciiTheme="minorHAnsi" w:eastAsia="DFKai-SB" w:hAnsiTheme="minorHAnsi" w:cstheme="minorHAnsi"/>
          <w:spacing w:val="-2"/>
          <w:sz w:val="24"/>
          <w:szCs w:val="22"/>
          <w:lang w:eastAsia="zh-CN"/>
        </w:rPr>
        <w:t>Ed</w:t>
      </w:r>
      <w:r w:rsidR="007E1EAF">
        <w:rPr>
          <w:rFonts w:asciiTheme="minorHAnsi" w:eastAsia="DFKai-SB" w:hAnsiTheme="minorHAnsi" w:cstheme="minorHAnsi"/>
          <w:spacing w:val="-2"/>
          <w:sz w:val="24"/>
          <w:szCs w:val="22"/>
          <w:lang w:eastAsia="zh-CN"/>
        </w:rPr>
        <w:t>ith</w:t>
      </w:r>
      <w:r w:rsidR="007E1EAF">
        <w:rPr>
          <w:rFonts w:asciiTheme="minorHAnsi" w:hAnsiTheme="minorHAnsi" w:cstheme="minorHAnsi" w:hint="eastAsia"/>
          <w:spacing w:val="-2"/>
          <w:sz w:val="24"/>
          <w:szCs w:val="22"/>
          <w:lang w:eastAsia="zh-CN"/>
        </w:rPr>
        <w:t xml:space="preserve"> Bell</w:t>
      </w:r>
    </w:p>
    <w:p w14:paraId="7599177B" w14:textId="77777777" w:rsidR="00481D18" w:rsidRPr="007E1EAF" w:rsidRDefault="00481D18" w:rsidP="007E1EAF">
      <w:pPr>
        <w:ind w:left="2265" w:firstLine="615"/>
        <w:rPr>
          <w:rFonts w:asciiTheme="minorHAnsi" w:eastAsia="DFKai-SB" w:hAnsiTheme="minorHAnsi" w:cstheme="minorHAnsi"/>
          <w:sz w:val="13"/>
          <w:szCs w:val="11"/>
          <w:lang w:eastAsia="zh-TW"/>
        </w:rPr>
      </w:pPr>
      <w:r w:rsidRPr="0045270E">
        <w:rPr>
          <w:rFonts w:asciiTheme="minorHAnsi" w:eastAsia="DFKai-SB" w:hAnsiTheme="minorHAnsi" w:cstheme="minorHAnsi"/>
          <w:spacing w:val="-1"/>
          <w:sz w:val="24"/>
          <w:szCs w:val="22"/>
          <w:lang w:eastAsia="zh-CN"/>
        </w:rPr>
        <w:t>5816 County C</w:t>
      </w:r>
      <w:r w:rsidR="007E1EAF">
        <w:rPr>
          <w:rFonts w:asciiTheme="minorHAnsi" w:hAnsiTheme="minorHAnsi" w:cstheme="minorHAnsi" w:hint="eastAsia"/>
          <w:spacing w:val="-1"/>
          <w:sz w:val="24"/>
          <w:szCs w:val="22"/>
          <w:lang w:eastAsia="zh-CN"/>
        </w:rPr>
        <w:t xml:space="preserve">ourt, </w:t>
      </w:r>
      <w:r w:rsidRPr="0045270E">
        <w:rPr>
          <w:rFonts w:asciiTheme="minorHAnsi" w:eastAsia="DFKai-SB" w:hAnsiTheme="minorHAnsi" w:cstheme="minorHAnsi"/>
          <w:spacing w:val="-1"/>
          <w:sz w:val="24"/>
          <w:szCs w:val="22"/>
          <w:lang w:eastAsia="zh-TW"/>
        </w:rPr>
        <w:t>Buford, GA 30518</w:t>
      </w:r>
    </w:p>
    <w:p w14:paraId="0D26BC7A" w14:textId="77777777" w:rsidR="0045270E" w:rsidRDefault="0045270E" w:rsidP="0045270E">
      <w:pPr>
        <w:spacing w:line="240" w:lineRule="exact"/>
        <w:ind w:right="3471"/>
        <w:rPr>
          <w:rFonts w:ascii="DFKai-SB" w:hAnsi="DFKai-SB" w:cstheme="minorHAnsi"/>
          <w:b/>
          <w:color w:val="FF0000"/>
          <w:spacing w:val="-1"/>
          <w:sz w:val="24"/>
          <w:szCs w:val="22"/>
          <w:u w:val="single"/>
          <w:lang w:eastAsia="zh-CN"/>
        </w:rPr>
      </w:pPr>
    </w:p>
    <w:p w14:paraId="2219524A" w14:textId="77777777" w:rsidR="0045270E" w:rsidRPr="0045270E" w:rsidRDefault="0045270E" w:rsidP="0045270E">
      <w:pPr>
        <w:spacing w:line="240" w:lineRule="exact"/>
        <w:ind w:right="3471"/>
        <w:rPr>
          <w:rFonts w:asciiTheme="minorHAnsi" w:hAnsiTheme="minorHAnsi" w:cstheme="minorHAnsi"/>
          <w:b/>
          <w:color w:val="FF0000"/>
          <w:sz w:val="24"/>
          <w:szCs w:val="22"/>
          <w:u w:val="single"/>
          <w:lang w:eastAsia="zh-CN"/>
        </w:rPr>
      </w:pPr>
      <w:r w:rsidRPr="0045270E">
        <w:rPr>
          <w:rFonts w:ascii="DFKai-SB" w:eastAsia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註明：報名表格 E</w:t>
      </w:r>
      <w:r w:rsidRPr="0045270E">
        <w:rPr>
          <w:rFonts w:asciiTheme="minorHAnsi" w:hAnsiTheme="minorHAnsi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 xml:space="preserve">mail </w:t>
      </w:r>
      <w:r>
        <w:rPr>
          <w:rFonts w:ascii="DFKai-SB" w:eastAsia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到</w:t>
      </w:r>
      <w:r w:rsidR="007E1EAF">
        <w:rPr>
          <w:rFonts w:ascii="DFKai-SB" w:eastAsia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校</w:t>
      </w:r>
      <w:r w:rsidR="007E1EAF" w:rsidRPr="007E1EAF">
        <w:rPr>
          <w:rFonts w:ascii="DFKai-SB" w:eastAsia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長</w:t>
      </w:r>
      <w:r w:rsidR="007E1EAF">
        <w:rPr>
          <w:rFonts w:ascii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,</w:t>
      </w:r>
      <w:r>
        <w:rPr>
          <w:rFonts w:ascii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Edith</w:t>
      </w:r>
      <w:r w:rsidRPr="0045270E">
        <w:rPr>
          <w:rFonts w:ascii="DFKai-SB" w:eastAsia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或</w:t>
      </w:r>
      <w:r w:rsidR="007E1EAF">
        <w:rPr>
          <w:rFonts w:ascii="DFKai-SB" w:eastAsia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副校長</w:t>
      </w:r>
      <w:r w:rsidR="007E1EAF">
        <w:rPr>
          <w:rFonts w:ascii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 xml:space="preserve">, </w:t>
      </w:r>
      <w:r>
        <w:rPr>
          <w:rFonts w:ascii="DFKai-SB" w:hAnsi="DFKai-SB" w:cstheme="minorHAnsi" w:hint="eastAsia"/>
          <w:b/>
          <w:color w:val="FF0000"/>
          <w:spacing w:val="-1"/>
          <w:sz w:val="24"/>
          <w:szCs w:val="22"/>
          <w:u w:val="single"/>
          <w:lang w:eastAsia="zh-CN"/>
        </w:rPr>
        <w:t>Ching Hsia</w:t>
      </w:r>
    </w:p>
    <w:p w14:paraId="40769CAD" w14:textId="77777777" w:rsidR="001A6E54" w:rsidRPr="008F76AD" w:rsidRDefault="001A6E54">
      <w:pPr>
        <w:spacing w:before="4" w:line="160" w:lineRule="exact"/>
        <w:rPr>
          <w:rFonts w:ascii="DFKai-SB" w:eastAsia="DFKai-SB" w:hAnsi="DFKai-SB"/>
          <w:sz w:val="16"/>
          <w:szCs w:val="16"/>
          <w:lang w:eastAsia="zh-TW"/>
        </w:rPr>
      </w:pPr>
    </w:p>
    <w:p w14:paraId="216570BE" w14:textId="77777777" w:rsidR="00481D18" w:rsidRPr="008F76AD" w:rsidRDefault="007E1EAF" w:rsidP="00481D18">
      <w:pPr>
        <w:ind w:left="105"/>
        <w:rPr>
          <w:rFonts w:ascii="DFKai-SB" w:eastAsia="DFKai-SB" w:hAnsi="DFKai-SB" w:cs="Cambria"/>
          <w:spacing w:val="-2"/>
          <w:sz w:val="22"/>
          <w:szCs w:val="22"/>
          <w:lang w:eastAsia="zh-TW"/>
        </w:rPr>
      </w:pPr>
      <w:r>
        <w:rPr>
          <w:rFonts w:ascii="DFKai-SB" w:hAnsi="DFKai-SB" w:cs="MingLiU" w:hint="eastAsia"/>
          <w:sz w:val="24"/>
          <w:szCs w:val="24"/>
          <w:lang w:eastAsia="zh-CN"/>
        </w:rPr>
        <w:tab/>
      </w:r>
      <w:r w:rsidR="00481D18" w:rsidRPr="008F76AD">
        <w:rPr>
          <w:rFonts w:ascii="DFKai-SB" w:eastAsia="DFKai-SB" w:hAnsi="DFKai-SB" w:cs="MingLiU" w:hint="eastAsia"/>
          <w:sz w:val="24"/>
          <w:szCs w:val="24"/>
          <w:lang w:eastAsia="zh-TW"/>
        </w:rPr>
        <w:tab/>
      </w:r>
      <w:r w:rsidR="00481D18" w:rsidRPr="008F76AD">
        <w:rPr>
          <w:rFonts w:ascii="DFKai-SB" w:eastAsia="DFKai-SB" w:hAnsi="DFKai-SB" w:cs="MingLiU" w:hint="eastAsia"/>
          <w:sz w:val="24"/>
          <w:szCs w:val="24"/>
          <w:lang w:eastAsia="zh-TW"/>
        </w:rPr>
        <w:tab/>
        <w:t xml:space="preserve">  </w:t>
      </w:r>
      <w:r w:rsidR="00135699">
        <w:rPr>
          <w:rFonts w:ascii="DFKai-SB" w:hAnsi="DFKai-SB" w:cs="MingLiU" w:hint="eastAsia"/>
          <w:sz w:val="22"/>
          <w:szCs w:val="22"/>
          <w:lang w:eastAsia="zh-TW"/>
        </w:rPr>
        <w:t xml:space="preserve"> </w:t>
      </w:r>
      <w:r w:rsidR="00135699" w:rsidRPr="008F76AD">
        <w:rPr>
          <w:rFonts w:ascii="DFKai-SB" w:eastAsia="DFKai-SB" w:hAnsi="DFKai-SB" w:cs="MingLiU"/>
          <w:sz w:val="24"/>
          <w:szCs w:val="24"/>
          <w:lang w:eastAsia="zh-TW"/>
        </w:rPr>
        <w:t xml:space="preserve">校長 </w:t>
      </w:r>
      <w:r w:rsidR="002745C1">
        <w:rPr>
          <w:rFonts w:ascii="DFKai-SB" w:hAnsi="DFKai-SB" w:cs="MingLiU" w:hint="eastAsia"/>
          <w:sz w:val="24"/>
          <w:szCs w:val="24"/>
          <w:lang w:eastAsia="zh-TW"/>
        </w:rPr>
        <w:t xml:space="preserve">  </w:t>
      </w:r>
      <w:r w:rsidR="00135699" w:rsidRPr="008F76AD">
        <w:rPr>
          <w:rFonts w:ascii="DFKai-SB" w:eastAsia="DFKai-SB" w:hAnsi="DFKai-SB" w:cs="MingLiU"/>
          <w:w w:val="98"/>
          <w:sz w:val="24"/>
          <w:szCs w:val="24"/>
          <w:lang w:eastAsia="zh-TW"/>
        </w:rPr>
        <w:t>林香蘭</w:t>
      </w:r>
      <w:r w:rsidR="00481D18" w:rsidRPr="008F76AD">
        <w:rPr>
          <w:rFonts w:ascii="DFKai-SB" w:eastAsia="DFKai-SB" w:hAnsi="DFKai-SB" w:cs="Cambria" w:hint="eastAsia"/>
          <w:spacing w:val="-2"/>
          <w:sz w:val="22"/>
          <w:szCs w:val="22"/>
          <w:lang w:eastAsia="zh-TW"/>
        </w:rPr>
        <w:t xml:space="preserve"> </w:t>
      </w:r>
      <w:hyperlink r:id="rId8" w:history="1">
        <w:r w:rsidR="00481D18" w:rsidRPr="008F76AD">
          <w:rPr>
            <w:rStyle w:val="Hyperlink"/>
            <w:rFonts w:ascii="DFKai-SB" w:eastAsia="DFKai-SB" w:hAnsi="DFKai-SB" w:cs="Cambria" w:hint="eastAsia"/>
            <w:spacing w:val="-2"/>
            <w:sz w:val="22"/>
            <w:szCs w:val="22"/>
            <w:lang w:eastAsia="zh-TW"/>
          </w:rPr>
          <w:t>ccsap1@ChineseCulturalSchool.org</w:t>
        </w:r>
      </w:hyperlink>
      <w:r w:rsidR="00481D18" w:rsidRPr="008F76AD">
        <w:rPr>
          <w:rFonts w:ascii="DFKai-SB" w:eastAsia="DFKai-SB" w:hAnsi="DFKai-SB" w:cs="Cambria" w:hint="eastAsia"/>
          <w:spacing w:val="-2"/>
          <w:sz w:val="22"/>
          <w:szCs w:val="22"/>
          <w:lang w:eastAsia="zh-TW"/>
        </w:rPr>
        <w:t xml:space="preserve"> </w:t>
      </w:r>
    </w:p>
    <w:p w14:paraId="4BA2DEF9" w14:textId="77777777" w:rsidR="001A6E54" w:rsidRPr="008F76AD" w:rsidRDefault="00135699" w:rsidP="0087730F">
      <w:pPr>
        <w:ind w:left="105"/>
        <w:rPr>
          <w:rFonts w:ascii="DFKai-SB" w:eastAsia="DFKai-SB" w:hAnsi="DFKai-SB"/>
          <w:sz w:val="11"/>
          <w:szCs w:val="11"/>
          <w:lang w:eastAsia="zh-TW"/>
        </w:rPr>
      </w:pPr>
      <w:r>
        <w:rPr>
          <w:rFonts w:ascii="DFKai-SB" w:eastAsia="DFKai-SB" w:hAnsi="DFKai-SB" w:cs="MingLiU" w:hint="eastAsia"/>
          <w:w w:val="98"/>
          <w:sz w:val="24"/>
          <w:szCs w:val="24"/>
          <w:lang w:eastAsia="zh-TW"/>
        </w:rPr>
        <w:tab/>
      </w:r>
      <w:r>
        <w:rPr>
          <w:rFonts w:ascii="DFKai-SB" w:eastAsia="DFKai-SB" w:hAnsi="DFKai-SB" w:cs="MingLiU" w:hint="eastAsia"/>
          <w:w w:val="98"/>
          <w:sz w:val="24"/>
          <w:szCs w:val="24"/>
          <w:lang w:eastAsia="zh-TW"/>
        </w:rPr>
        <w:tab/>
      </w:r>
      <w:r w:rsidR="0045270E">
        <w:rPr>
          <w:rFonts w:ascii="DFKai-SB" w:hAnsi="DFKai-SB" w:cs="MingLiU" w:hint="eastAsia"/>
          <w:w w:val="98"/>
          <w:sz w:val="24"/>
          <w:szCs w:val="24"/>
          <w:lang w:eastAsia="zh-CN"/>
        </w:rPr>
        <w:tab/>
      </w:r>
      <w:r w:rsidR="0045270E">
        <w:rPr>
          <w:rFonts w:ascii="DFKai-SB" w:hAnsi="DFKai-SB" w:cs="MingLiU" w:hint="eastAsia"/>
          <w:w w:val="98"/>
          <w:sz w:val="24"/>
          <w:szCs w:val="24"/>
          <w:lang w:eastAsia="zh-TW"/>
        </w:rPr>
        <w:t xml:space="preserve">   </w:t>
      </w:r>
      <w:r w:rsidR="002745C1">
        <w:rPr>
          <w:rFonts w:ascii="DFKai-SB" w:eastAsia="DFKai-SB" w:hAnsi="DFKai-SB" w:cs="MingLiU" w:hint="eastAsia"/>
          <w:w w:val="98"/>
          <w:sz w:val="24"/>
          <w:szCs w:val="24"/>
          <w:lang w:eastAsia="zh-TW"/>
        </w:rPr>
        <w:t>副校長</w:t>
      </w:r>
      <w:r w:rsidR="002745C1">
        <w:rPr>
          <w:rFonts w:ascii="DFKai-SB" w:hAnsi="DFKai-SB" w:cs="MingLiU" w:hint="eastAsia"/>
          <w:w w:val="98"/>
          <w:sz w:val="24"/>
          <w:szCs w:val="24"/>
          <w:lang w:eastAsia="zh-TW"/>
        </w:rPr>
        <w:t xml:space="preserve"> </w:t>
      </w:r>
      <w:r>
        <w:rPr>
          <w:rFonts w:ascii="DFKai-SB" w:eastAsia="DFKai-SB" w:hAnsi="DFKai-SB" w:cs="MingLiU" w:hint="eastAsia"/>
          <w:w w:val="98"/>
          <w:sz w:val="24"/>
          <w:szCs w:val="24"/>
          <w:lang w:eastAsia="zh-TW"/>
        </w:rPr>
        <w:t>夏忠</w:t>
      </w:r>
      <w:r w:rsidRPr="008F76AD">
        <w:rPr>
          <w:rFonts w:ascii="DFKai-SB" w:eastAsia="DFKai-SB" w:hAnsi="DFKai-SB" w:cs="MingLiU" w:hint="eastAsia"/>
          <w:w w:val="98"/>
          <w:sz w:val="24"/>
          <w:szCs w:val="24"/>
          <w:lang w:eastAsia="zh-TW"/>
        </w:rPr>
        <w:t>菁</w:t>
      </w:r>
      <w:r w:rsidR="008F76AD">
        <w:rPr>
          <w:rFonts w:ascii="DFKai-SB" w:hAnsi="DFKai-SB" w:cs="MingLiU" w:hint="eastAsia"/>
          <w:w w:val="98"/>
          <w:sz w:val="24"/>
          <w:szCs w:val="24"/>
          <w:lang w:eastAsia="zh-TW"/>
        </w:rPr>
        <w:t xml:space="preserve"> </w:t>
      </w:r>
      <w:hyperlink r:id="rId9" w:history="1">
        <w:r w:rsidR="00481D18" w:rsidRPr="008F76AD">
          <w:rPr>
            <w:rStyle w:val="Hyperlink"/>
            <w:rFonts w:ascii="DFKai-SB" w:eastAsia="DFKai-SB" w:hAnsi="DFKai-SB" w:cs="MingLiU" w:hint="eastAsia"/>
            <w:w w:val="98"/>
            <w:sz w:val="24"/>
            <w:szCs w:val="24"/>
            <w:lang w:eastAsia="zh-TW"/>
          </w:rPr>
          <w:t>hsia@bellsouth.net</w:t>
        </w:r>
      </w:hyperlink>
      <w:r w:rsidR="00481D18" w:rsidRPr="008F76AD">
        <w:rPr>
          <w:rFonts w:ascii="DFKai-SB" w:eastAsia="DFKai-SB" w:hAnsi="DFKai-SB" w:cs="MingLiU" w:hint="eastAsia"/>
          <w:w w:val="98"/>
          <w:sz w:val="24"/>
          <w:szCs w:val="24"/>
          <w:lang w:eastAsia="zh-TW"/>
        </w:rPr>
        <w:t xml:space="preserve">  </w:t>
      </w:r>
    </w:p>
    <w:sectPr w:rsidR="001A6E54" w:rsidRPr="008F76AD" w:rsidSect="001A6E54">
      <w:headerReference w:type="default" r:id="rId10"/>
      <w:footerReference w:type="default" r:id="rId11"/>
      <w:pgSz w:w="12240" w:h="15840"/>
      <w:pgMar w:top="92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1ED9" w14:textId="77777777" w:rsidR="005A7A16" w:rsidRDefault="005A7A16" w:rsidP="00A80222">
      <w:r>
        <w:separator/>
      </w:r>
    </w:p>
  </w:endnote>
  <w:endnote w:type="continuationSeparator" w:id="0">
    <w:p w14:paraId="3D315452" w14:textId="77777777" w:rsidR="005A7A16" w:rsidRDefault="005A7A16" w:rsidP="00A8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FPKanTingLiu-B5-AZ">
    <w:altName w:val="Microsoft JhengHei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8703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B376A0F" w14:textId="77777777" w:rsidR="002C7029" w:rsidRDefault="002C7029">
            <w:pPr>
              <w:pStyle w:val="Footer"/>
              <w:jc w:val="center"/>
            </w:pPr>
            <w:r>
              <w:t xml:space="preserve">Page </w:t>
            </w:r>
            <w:r w:rsidR="00E54E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54E6C">
              <w:rPr>
                <w:b/>
                <w:sz w:val="24"/>
                <w:szCs w:val="24"/>
              </w:rPr>
              <w:fldChar w:fldCharType="separate"/>
            </w:r>
            <w:r w:rsidR="003B7EFD">
              <w:rPr>
                <w:b/>
                <w:noProof/>
              </w:rPr>
              <w:t>2</w:t>
            </w:r>
            <w:r w:rsidR="00E54E6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4E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54E6C">
              <w:rPr>
                <w:b/>
                <w:sz w:val="24"/>
                <w:szCs w:val="24"/>
              </w:rPr>
              <w:fldChar w:fldCharType="separate"/>
            </w:r>
            <w:r w:rsidR="003B7EFD">
              <w:rPr>
                <w:b/>
                <w:noProof/>
              </w:rPr>
              <w:t>2</w:t>
            </w:r>
            <w:r w:rsidR="00E54E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EC8124" w14:textId="77777777" w:rsidR="002C7029" w:rsidRDefault="002C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D7B3" w14:textId="77777777" w:rsidR="005A7A16" w:rsidRDefault="005A7A16" w:rsidP="00A80222">
      <w:r>
        <w:separator/>
      </w:r>
    </w:p>
  </w:footnote>
  <w:footnote w:type="continuationSeparator" w:id="0">
    <w:p w14:paraId="4BBDD98F" w14:textId="77777777" w:rsidR="005A7A16" w:rsidRDefault="005A7A16" w:rsidP="00A8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FA48" w14:textId="77777777" w:rsidR="002C7029" w:rsidRPr="000208D1" w:rsidRDefault="0087730F" w:rsidP="009D77F4">
    <w:pPr>
      <w:spacing w:before="26"/>
      <w:ind w:left="3151" w:right="2773"/>
      <w:jc w:val="center"/>
      <w:rPr>
        <w:rFonts w:ascii="DFKai-SB" w:hAnsi="DFKai-SB" w:cs="MingLiU"/>
        <w:sz w:val="40"/>
        <w:szCs w:val="40"/>
        <w:lang w:eastAsia="zh-TW"/>
      </w:rPr>
    </w:pPr>
    <w:r>
      <w:rPr>
        <w:rFonts w:ascii="DFKai-SB" w:eastAsia="DFKai-SB" w:hAnsi="DFKai-SB"/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12BD48" wp14:editId="6FF44054">
              <wp:simplePos x="0" y="0"/>
              <wp:positionH relativeFrom="page">
                <wp:posOffset>295275</wp:posOffset>
              </wp:positionH>
              <wp:positionV relativeFrom="page">
                <wp:posOffset>295275</wp:posOffset>
              </wp:positionV>
              <wp:extent cx="7182485" cy="9468485"/>
              <wp:effectExtent l="9525" t="9525" r="8890" b="889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2485" cy="9468485"/>
                        <a:chOff x="465" y="465"/>
                        <a:chExt cx="11311" cy="14911"/>
                      </a:xfrm>
                    </wpg:grpSpPr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494" y="480"/>
                          <a:ext cx="0" cy="101"/>
                          <a:chOff x="494" y="480"/>
                          <a:chExt cx="0" cy="10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0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01"/>
                              <a:gd name="T2" fmla="+- 0 581 480"/>
                              <a:gd name="T3" fmla="*/ 581 h 1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35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1" cy="0"/>
                            <a:chOff x="480" y="494"/>
                            <a:chExt cx="101" cy="0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1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1"/>
                                <a:gd name="T2" fmla="+- 0 581 480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355E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1" y="494"/>
                              <a:ext cx="11078" cy="0"/>
                              <a:chOff x="581" y="494"/>
                              <a:chExt cx="11078" cy="0"/>
                            </a:xfrm>
                          </wpg:grpSpPr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1" y="494"/>
                                <a:ext cx="11078" cy="0"/>
                              </a:xfrm>
                              <a:custGeom>
                                <a:avLst/>
                                <a:gdLst>
                                  <a:gd name="T0" fmla="+- 0 581 581"/>
                                  <a:gd name="T1" fmla="*/ T0 w 11078"/>
                                  <a:gd name="T2" fmla="+- 0 11659 581"/>
                                  <a:gd name="T3" fmla="*/ T2 w 110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078">
                                    <a:moveTo>
                                      <a:pt x="0" y="0"/>
                                    </a:moveTo>
                                    <a:lnTo>
                                      <a:pt x="11078" y="0"/>
                                    </a:lnTo>
                                  </a:path>
                                </a:pathLst>
                              </a:custGeom>
                              <a:noFill/>
                              <a:ln w="19561">
                                <a:solidFill>
                                  <a:srgbClr val="355E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46" y="480"/>
                                <a:ext cx="0" cy="101"/>
                                <a:chOff x="11746" y="480"/>
                                <a:chExt cx="0" cy="101"/>
                              </a:xfrm>
                            </wpg:grpSpPr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46" y="480"/>
                                  <a:ext cx="0" cy="101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01"/>
                                    <a:gd name="T2" fmla="+- 0 581 480"/>
                                    <a:gd name="T3" fmla="*/ 581 h 10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01">
                                      <a:moveTo>
                                        <a:pt x="0" y="0"/>
                                      </a:moveTo>
                                      <a:lnTo>
                                        <a:pt x="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6">
                                  <a:solidFill>
                                    <a:srgbClr val="355E9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59" y="494"/>
                                  <a:ext cx="101" cy="0"/>
                                  <a:chOff x="11659" y="494"/>
                                  <a:chExt cx="101" cy="0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59" y="494"/>
                                    <a:ext cx="101" cy="0"/>
                                  </a:xfrm>
                                  <a:custGeom>
                                    <a:avLst/>
                                    <a:gdLst>
                                      <a:gd name="T0" fmla="+- 0 11659 11659"/>
                                      <a:gd name="T1" fmla="*/ T0 w 101"/>
                                      <a:gd name="T2" fmla="+- 0 11760 11659"/>
                                      <a:gd name="T3" fmla="*/ T2 w 1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">
                                        <a:moveTo>
                                          <a:pt x="0" y="0"/>
                                        </a:moveTo>
                                        <a:lnTo>
                                          <a:pt x="1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61">
                                    <a:solidFill>
                                      <a:srgbClr val="355E9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" y="581"/>
                                    <a:ext cx="0" cy="14678"/>
                                    <a:chOff x="494" y="581"/>
                                    <a:chExt cx="0" cy="14678"/>
                                  </a:xfrm>
                                </wpg:grpSpPr>
                                <wps:wsp>
                                  <wps:cNvPr id="2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94" y="581"/>
                                      <a:ext cx="0" cy="14678"/>
                                    </a:xfrm>
                                    <a:custGeom>
                                      <a:avLst/>
                                      <a:gdLst>
                                        <a:gd name="T0" fmla="+- 0 581 581"/>
                                        <a:gd name="T1" fmla="*/ 581 h 14678"/>
                                        <a:gd name="T2" fmla="+- 0 15259 581"/>
                                        <a:gd name="T3" fmla="*/ 15259 h 1467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46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467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6">
                                      <a:solidFill>
                                        <a:srgbClr val="355E9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46" y="581"/>
                                      <a:ext cx="0" cy="14678"/>
                                      <a:chOff x="11746" y="581"/>
                                      <a:chExt cx="0" cy="14678"/>
                                    </a:xfrm>
                                  </wpg:grpSpPr>
                                  <wps:wsp>
                                    <wps:cNvPr id="26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746" y="581"/>
                                        <a:ext cx="0" cy="14678"/>
                                      </a:xfrm>
                                      <a:custGeom>
                                        <a:avLst/>
                                        <a:gdLst>
                                          <a:gd name="T0" fmla="+- 0 581 581"/>
                                          <a:gd name="T1" fmla="*/ 581 h 14678"/>
                                          <a:gd name="T2" fmla="+- 0 15259 581"/>
                                          <a:gd name="T3" fmla="*/ 15259 h 1467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46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67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6">
                                        <a:solidFill>
                                          <a:srgbClr val="355E9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4" y="15259"/>
                                        <a:ext cx="0" cy="101"/>
                                        <a:chOff x="494" y="15259"/>
                                        <a:chExt cx="0" cy="101"/>
                                      </a:xfrm>
                                    </wpg:grpSpPr>
                                    <wps:wsp>
                                      <wps:cNvPr id="28" name="Freeform 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4" y="15259"/>
                                          <a:ext cx="0" cy="10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5259 15259"/>
                                            <a:gd name="T1" fmla="*/ 15259 h 101"/>
                                            <a:gd name="T2" fmla="+- 0 15360 15259"/>
                                            <a:gd name="T3" fmla="*/ 15360 h 1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0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0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6">
                                          <a:solidFill>
                                            <a:srgbClr val="355E9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5346"/>
                                          <a:ext cx="101" cy="0"/>
                                          <a:chOff x="480" y="15346"/>
                                          <a:chExt cx="101" cy="0"/>
                                        </a:xfrm>
                                      </wpg:grpSpPr>
                                      <wps:wsp>
                                        <wps:cNvPr id="30" name="Freeform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5346"/>
                                            <a:ext cx="10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101"/>
                                              <a:gd name="T2" fmla="+- 0 581 480"/>
                                              <a:gd name="T3" fmla="*/ T2 w 10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556">
                                            <a:solidFill>
                                              <a:srgbClr val="355E91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1" name="Group 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1" y="15346"/>
                                            <a:ext cx="11078" cy="0"/>
                                            <a:chOff x="581" y="15346"/>
                                            <a:chExt cx="11078" cy="0"/>
                                          </a:xfrm>
                                        </wpg:grpSpPr>
                                        <wps:wsp>
                                          <wps:cNvPr id="32" name="Freeform 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81" y="15346"/>
                                              <a:ext cx="11078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81 581"/>
                                                <a:gd name="T1" fmla="*/ T0 w 11078"/>
                                                <a:gd name="T2" fmla="+- 0 11659 581"/>
                                                <a:gd name="T3" fmla="*/ T2 w 1107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07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107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556">
                                              <a:solidFill>
                                                <a:srgbClr val="355E9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" name="Group 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746" y="15259"/>
                                              <a:ext cx="0" cy="101"/>
                                              <a:chOff x="11746" y="15259"/>
                                              <a:chExt cx="0" cy="101"/>
                                            </a:xfrm>
                                          </wpg:grpSpPr>
                                          <wps:wsp>
                                            <wps:cNvPr id="34" name="Freeform 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746" y="15259"/>
                                                <a:ext cx="0" cy="10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5259 15259"/>
                                                  <a:gd name="T1" fmla="*/ 15259 h 101"/>
                                                  <a:gd name="T2" fmla="+- 0 15360 15259"/>
                                                  <a:gd name="T3" fmla="*/ 15360 h 10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0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0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556">
                                                <a:solidFill>
                                                  <a:srgbClr val="355E9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" name="Group 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659" y="15346"/>
                                                <a:ext cx="101" cy="0"/>
                                                <a:chOff x="11659" y="15346"/>
                                                <a:chExt cx="101" cy="0"/>
                                              </a:xfrm>
                                            </wpg:grpSpPr>
                                            <wps:wsp>
                                              <wps:cNvPr id="36" name="Freeform 3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659" y="15346"/>
                                                  <a:ext cx="10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659 11659"/>
                                                    <a:gd name="T1" fmla="*/ T0 w 101"/>
                                                    <a:gd name="T2" fmla="+- 0 11760 11659"/>
                                                    <a:gd name="T3" fmla="*/ T2 w 10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556">
                                                  <a:solidFill>
                                                    <a:srgbClr val="355E91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68354" id="Group 12" o:spid="_x0000_s1026" style="position:absolute;margin-left:23.25pt;margin-top:23.25pt;width:565.55pt;height:745.55pt;z-index:-251656192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">
              <v:group id="Group 13" o:spid="_x0000_s1027" style="position:absolute;left:494;top:480;width:0;height:101" coordorigin="494,480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4" o:spid="_x0000_s1028" style="position:absolute;left:494;top:48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" path="m,l,101e" filled="f" strokecolor="#355e91" strokeweight=".54322mm">
                  <v:path arrowok="t" o:connecttype="custom" o:connectlocs="0,480;0,581" o:connectangles="0,0"/>
                </v:shape>
                <v:group id="Group 15" o:spid="_x0000_s1029" style="position:absolute;left:480;top:494;width:101;height:0" coordorigin="480,494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0" style="position:absolute;left:480;top:494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" path="m,l101,e" filled="f" strokecolor="#355e91" strokeweight=".54336mm">
                    <v:path arrowok="t" o:connecttype="custom" o:connectlocs="0,0;101,0" o:connectangles="0,0"/>
                  </v:shape>
                  <v:group id="Group 17" o:spid="_x0000_s1031" style="position:absolute;left:581;top:494;width:11078;height:0" coordorigin="581,494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8" o:spid="_x0000_s1032" style="position:absolute;left:581;top:494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" path="m,l11078,e" filled="f" strokecolor="#355e91" strokeweight=".54336mm">
                      <v:path arrowok="t" o:connecttype="custom" o:connectlocs="0,0;11078,0" o:connectangles="0,0"/>
                    </v:shape>
                    <v:group id="Group 19" o:spid="_x0000_s1033" style="position:absolute;left:11746;top:480;width:0;height:101" coordorigin="11746,480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20" o:spid="_x0000_s1034" style="position:absolute;left:11746;top:480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" path="m,l,101e" filled="f" strokecolor="#355e91" strokeweight=".54322mm">
                        <v:path arrowok="t" o:connecttype="custom" o:connectlocs="0,480;0,581" o:connectangles="0,0"/>
                      </v:shape>
                      <v:group id="Group 21" o:spid="_x0000_s1035" style="position:absolute;left:11659;top:494;width:101;height:0" coordorigin="11659,494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2" o:spid="_x0000_s1036" style="position:absolute;left:11659;top:494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" path="m,l101,e" filled="f" strokecolor="#355e91" strokeweight=".54336mm">
                          <v:path arrowok="t" o:connecttype="custom" o:connectlocs="0,0;101,0" o:connectangles="0,0"/>
                        </v:shape>
                        <v:group id="Group 23" o:spid="_x0000_s1037" style="position:absolute;left:494;top:581;width:0;height:14678" coordorigin="494,581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 id="Freeform 24" o:spid="_x0000_s1038" style="position:absolute;left:494;top:581;width:0;height:14678;visibility:visible;mso-wrap-style:square;v-text-anchor:top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" path="m,l,14678e" filled="f" strokecolor="#355e91" strokeweight=".54322mm">
                            <v:path arrowok="t" o:connecttype="custom" o:connectlocs="0,581;0,15259" o:connectangles="0,0"/>
                          </v:shape>
                          <v:group id="Group 25" o:spid="_x0000_s1039" style="position:absolute;left:11746;top:581;width:0;height:14678" coordorigin="11746,581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Freeform 26" o:spid="_x0000_s1040" style="position:absolute;left:11746;top:581;width:0;height:14678;visibility:visible;mso-wrap-style:square;v-text-anchor:top" coordsize="0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" path="m,l,14678e" filled="f" strokecolor="#355e91" strokeweight=".54322mm">
                              <v:path arrowok="t" o:connecttype="custom" o:connectlocs="0,581;0,15259" o:connectangles="0,0"/>
                            </v:shape>
                            <v:group id="Group 27" o:spid="_x0000_s1041" style="position:absolute;left:494;top:15259;width:0;height:101" coordorigin="494,15259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shape id="Freeform 28" o:spid="_x0000_s1042" style="position:absolute;left:494;top:15259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" path="m,l,101e" filled="f" strokecolor="#355e91" strokeweight=".54322mm">
                                <v:path arrowok="t" o:connecttype="custom" o:connectlocs="0,15259;0,15360" o:connectangles="0,0"/>
                              </v:shape>
                              <v:group id="Group 29" o:spid="_x0000_s1043" style="position:absolute;left:480;top:15346;width:101;height:0" coordorigin="480,15346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<v:shape id="Freeform 30" o:spid="_x0000_s1044" style="position:absolute;left:480;top:15346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" path="m,l101,e" filled="f" strokecolor="#355e91" strokeweight=".54322mm">
                                  <v:path arrowok="t" o:connecttype="custom" o:connectlocs="0,0;101,0" o:connectangles="0,0"/>
                                </v:shape>
                                <v:group id="Group 31" o:spid="_x0000_s1045" style="position:absolute;left:581;top:15346;width:11078;height:0" coordorigin="581,15346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2" o:spid="_x0000_s1046" style="position:absolute;left:581;top:15346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" path="m,l11078,e" filled="f" strokecolor="#355e91" strokeweight=".54322mm">
                                    <v:path arrowok="t" o:connecttype="custom" o:connectlocs="0,0;11078,0" o:connectangles="0,0"/>
                                  </v:shape>
                                  <v:group id="Group 33" o:spid="_x0000_s1047" style="position:absolute;left:11746;top:15259;width:0;height:101" coordorigin="11746,15259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<v:shape id="Freeform 34" o:spid="_x0000_s1048" style="position:absolute;left:11746;top:15259;width:0;height:101;visibility:visible;mso-wrap-style:square;v-text-anchor:top" coordsize="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" path="m,l,101e" filled="f" strokecolor="#355e91" strokeweight=".54322mm">
                                      <v:path arrowok="t" o:connecttype="custom" o:connectlocs="0,15259;0,15360" o:connectangles="0,0"/>
                                    </v:shape>
                                    <v:group id="Group 35" o:spid="_x0000_s1049" style="position:absolute;left:11659;top:15346;width:101;height:0" coordorigin="11659,15346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<v:shape id="Freeform 36" o:spid="_x0000_s1050" style="position:absolute;left:11659;top:15346;width:101;height:0;visibility:visible;mso-wrap-style:square;v-text-anchor:top" coordsize="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" path="m,l101,e" filled="f" strokecolor="#355e91" strokeweight=".54322mm">
                                        <v:path arrowok="t" o:connecttype="custom" o:connectlocs="0,0;101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rFonts w:ascii="DFKai-SB" w:eastAsia="DFKai-SB" w:hAnsi="DFKai-SB"/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854DA2B" wp14:editId="3A425CA4">
              <wp:simplePos x="0" y="0"/>
              <wp:positionH relativeFrom="page">
                <wp:posOffset>358775</wp:posOffset>
              </wp:positionH>
              <wp:positionV relativeFrom="page">
                <wp:posOffset>354330</wp:posOffset>
              </wp:positionV>
              <wp:extent cx="7054215" cy="9349740"/>
              <wp:effectExtent l="6350" t="1905" r="698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4215" cy="9349740"/>
                        <a:chOff x="565" y="558"/>
                        <a:chExt cx="11109" cy="1472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31" y="3734"/>
                          <a:ext cx="10661" cy="0"/>
                          <a:chOff x="931" y="3734"/>
                          <a:chExt cx="10661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1" y="3734"/>
                            <a:ext cx="10661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61"/>
                              <a:gd name="T2" fmla="+- 0 11592 931"/>
                              <a:gd name="T3" fmla="*/ T2 w 10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1">
                                <a:moveTo>
                                  <a:pt x="0" y="0"/>
                                </a:moveTo>
                                <a:lnTo>
                                  <a:pt x="10661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81" y="574"/>
                            <a:ext cx="11078" cy="0"/>
                            <a:chOff x="581" y="574"/>
                            <a:chExt cx="11078" cy="0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81" y="574"/>
                              <a:ext cx="11078" cy="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1078"/>
                                <a:gd name="T2" fmla="+- 0 11659 581"/>
                                <a:gd name="T3" fmla="*/ T2 w 1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8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355E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74" y="566"/>
                              <a:ext cx="0" cy="14707"/>
                              <a:chOff x="574" y="566"/>
                              <a:chExt cx="0" cy="14707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74" y="566"/>
                                <a:ext cx="0" cy="14707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566 h 14707"/>
                                  <a:gd name="T2" fmla="+- 0 15274 566"/>
                                  <a:gd name="T3" fmla="*/ 15274 h 1470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707">
                                    <a:moveTo>
                                      <a:pt x="0" y="0"/>
                                    </a:moveTo>
                                    <a:lnTo>
                                      <a:pt x="0" y="14708"/>
                                    </a:lnTo>
                                  </a:path>
                                </a:pathLst>
                              </a:custGeom>
                              <a:noFill/>
                              <a:ln w="10413">
                                <a:solidFill>
                                  <a:srgbClr val="355E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66" y="566"/>
                                <a:ext cx="0" cy="14707"/>
                                <a:chOff x="11666" y="566"/>
                                <a:chExt cx="0" cy="14707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66" y="566"/>
                                  <a:ext cx="0" cy="14707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566 h 14707"/>
                                    <a:gd name="T2" fmla="+- 0 15274 566"/>
                                    <a:gd name="T3" fmla="*/ 15274 h 147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707">
                                      <a:moveTo>
                                        <a:pt x="0" y="0"/>
                                      </a:moveTo>
                                      <a:lnTo>
                                        <a:pt x="0" y="1470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355E9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" y="15266"/>
                                  <a:ext cx="11078" cy="0"/>
                                  <a:chOff x="581" y="15266"/>
                                  <a:chExt cx="11078" cy="0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" y="15266"/>
                                    <a:ext cx="11078" cy="0"/>
                                  </a:xfrm>
                                  <a:custGeom>
                                    <a:avLst/>
                                    <a:gdLst>
                                      <a:gd name="T0" fmla="+- 0 581 581"/>
                                      <a:gd name="T1" fmla="*/ T0 w 11078"/>
                                      <a:gd name="T2" fmla="+- 0 11659 581"/>
                                      <a:gd name="T3" fmla="*/ T2 w 1107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078">
                                        <a:moveTo>
                                          <a:pt x="0" y="0"/>
                                        </a:moveTo>
                                        <a:lnTo>
                                          <a:pt x="110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3">
                                    <a:solidFill>
                                      <a:srgbClr val="355E9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638AA2" id="Group 1" o:spid="_x0000_s1026" style="position:absolute;margin-left:28.25pt;margin-top:27.9pt;width:555.45pt;height:736.2pt;z-index:-251659264;mso-position-horizontal-relative:page;mso-position-vertical-relative:page" coordorigin="565,558" coordsize="11109,1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">
              <v:group id="Group 2" o:spid="_x0000_s1027" style="position:absolute;left:931;top:3734;width:10661;height:0" coordorigin="931,3734" coordsize="10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931;top:3734;width:10661;height:0;visibility:visible;mso-wrap-style:square;v-text-anchor:top" coordsize="10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" path="m,l10661,e" filled="f" strokeweight=".54322mm">
                  <v:path arrowok="t" o:connecttype="custom" o:connectlocs="0,0;10661,0" o:connectangles="0,0"/>
                </v:shape>
                <v:group id="Group 4" o:spid="_x0000_s1029" style="position:absolute;left:581;top:574;width:11078;height:0" coordorigin="581,574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581;top:574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" path="m,l11078,e" filled="f" strokecolor="#355e91" strokeweight=".28939mm">
                    <v:path arrowok="t" o:connecttype="custom" o:connectlocs="0,0;11078,0" o:connectangles="0,0"/>
                  </v:shape>
                  <v:group id="Group 6" o:spid="_x0000_s1031" style="position:absolute;left:574;top:566;width:0;height:14707" coordorigin="574,566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2" style="position:absolute;left:574;top:566;width:0;height:14707;visibility:visible;mso-wrap-style:square;v-text-anchor:top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" path="m,l,14708e" filled="f" strokecolor="#355e91" strokeweight=".28925mm">
                      <v:path arrowok="t" o:connecttype="custom" o:connectlocs="0,566;0,15274" o:connectangles="0,0"/>
                    </v:shape>
                    <v:group id="Group 8" o:spid="_x0000_s1033" style="position:absolute;left:11666;top:566;width:0;height:14707" coordorigin="11666,566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9" o:spid="_x0000_s1034" style="position:absolute;left:11666;top:566;width:0;height:14707;visibility:visible;mso-wrap-style:square;v-text-anchor:top" coordsize="0,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" path="m,l,14708e" filled="f" strokecolor="#355e91" strokeweight=".28925mm">
                        <v:path arrowok="t" o:connecttype="custom" o:connectlocs="0,566;0,15274" o:connectangles="0,0"/>
                      </v:shape>
                      <v:group id="Group 10" o:spid="_x0000_s1035" style="position:absolute;left:581;top:15266;width:11078;height:0" coordorigin="581,15266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1" o:spid="_x0000_s1036" style="position:absolute;left:581;top:15266;width:11078;height:0;visibility:visible;mso-wrap-style:square;v-text-anchor:top" coordsize="11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" path="m,l11078,e" filled="f" strokecolor="#355e91" strokeweight=".28925mm">
                          <v:path arrowok="t" o:connecttype="custom" o:connectlocs="0,0;11078,0" o:connectangles="0,0"/>
                        </v:shape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 w:rsidR="002C7029">
      <w:rPr>
        <w:rFonts w:ascii="DFKai-SB" w:eastAsia="DFKai-SB" w:hAnsi="DFKai-SB" w:cs="MingLiU"/>
        <w:b/>
        <w:w w:val="99"/>
        <w:sz w:val="40"/>
        <w:szCs w:val="40"/>
        <w:lang w:eastAsia="zh-TW"/>
      </w:rPr>
      <w:t>亞特蘭大中華文化</w:t>
    </w:r>
    <w:r w:rsidR="002C7029" w:rsidRPr="008F76AD">
      <w:rPr>
        <w:rFonts w:ascii="DFKai-SB" w:eastAsia="DFKai-SB" w:hAnsi="DFKai-SB" w:cs="MingLiU"/>
        <w:b/>
        <w:spacing w:val="5"/>
        <w:w w:val="99"/>
        <w:sz w:val="40"/>
        <w:szCs w:val="40"/>
        <w:lang w:eastAsia="zh-TW"/>
      </w:rPr>
      <w:t>學</w:t>
    </w:r>
    <w:r w:rsidR="002C7029">
      <w:rPr>
        <w:rFonts w:ascii="DFKai-SB" w:eastAsia="DFKai-SB" w:hAnsi="DFKai-SB" w:cs="MingLiU"/>
        <w:b/>
        <w:w w:val="99"/>
        <w:sz w:val="40"/>
        <w:szCs w:val="40"/>
        <w:lang w:eastAsia="zh-TW"/>
      </w:rPr>
      <w:t>校</w:t>
    </w:r>
  </w:p>
  <w:p w14:paraId="0B386D02" w14:textId="77777777" w:rsidR="002C7029" w:rsidRPr="008F76AD" w:rsidRDefault="002C7029" w:rsidP="009D77F4">
    <w:pPr>
      <w:spacing w:before="13" w:line="240" w:lineRule="exact"/>
      <w:rPr>
        <w:rFonts w:ascii="DFKai-SB" w:eastAsia="DFKai-SB" w:hAnsi="DFKai-SB"/>
        <w:sz w:val="24"/>
        <w:szCs w:val="24"/>
        <w:lang w:eastAsia="zh-TW"/>
      </w:rPr>
    </w:pPr>
  </w:p>
  <w:p w14:paraId="0EBA98D5" w14:textId="6FFAC192" w:rsidR="002C7029" w:rsidRPr="005F4C85" w:rsidRDefault="00B90F6D" w:rsidP="009D77F4">
    <w:pPr>
      <w:ind w:left="2561" w:right="2182"/>
      <w:jc w:val="center"/>
      <w:rPr>
        <w:rFonts w:ascii="DFKai-SB" w:eastAsia="DFKai-SB" w:hAnsi="DFKai-SB" w:cs="MingLiU"/>
        <w:sz w:val="36"/>
        <w:szCs w:val="40"/>
        <w:lang w:eastAsia="zh-TW"/>
      </w:rPr>
    </w:pPr>
    <w:r>
      <w:rPr>
        <w:rFonts w:asciiTheme="minorEastAsia" w:hAnsiTheme="minorEastAsia" w:cs="MingLiU" w:hint="eastAsia"/>
        <w:b/>
        <w:w w:val="99"/>
        <w:sz w:val="36"/>
        <w:szCs w:val="40"/>
        <w:lang w:eastAsia="zh-CN"/>
      </w:rPr>
      <w:t>2019</w:t>
    </w:r>
    <w:r w:rsidR="002C7029" w:rsidRPr="005F4C85">
      <w:rPr>
        <w:rFonts w:ascii="DFKai-SB" w:eastAsia="DFKai-SB" w:hAnsi="DFKai-SB" w:cs="MingLiU"/>
        <w:b/>
        <w:w w:val="99"/>
        <w:sz w:val="36"/>
        <w:szCs w:val="40"/>
        <w:lang w:eastAsia="zh-TW"/>
      </w:rPr>
      <w:t>年青</w:t>
    </w:r>
    <w:r w:rsidR="002C7029" w:rsidRPr="005F4C85">
      <w:rPr>
        <w:rFonts w:ascii="DFKai-SB" w:eastAsia="DFKai-SB" w:hAnsi="DFKai-SB" w:cs="MingLiU"/>
        <w:b/>
        <w:spacing w:val="5"/>
        <w:w w:val="99"/>
        <w:sz w:val="36"/>
        <w:szCs w:val="40"/>
        <w:lang w:eastAsia="zh-TW"/>
      </w:rPr>
      <w:t>少</w:t>
    </w:r>
    <w:r w:rsidR="002C7029" w:rsidRPr="005F4C85">
      <w:rPr>
        <w:rFonts w:ascii="DFKai-SB" w:eastAsia="DFKai-SB" w:hAnsi="DFKai-SB" w:cs="MingLiU"/>
        <w:b/>
        <w:w w:val="99"/>
        <w:sz w:val="36"/>
        <w:szCs w:val="40"/>
        <w:lang w:eastAsia="zh-TW"/>
      </w:rPr>
      <w:t>年夏</w:t>
    </w:r>
    <w:r w:rsidR="002C7029" w:rsidRPr="005F4C85">
      <w:rPr>
        <w:rFonts w:ascii="DFKai-SB" w:eastAsia="DFKai-SB" w:hAnsi="DFKai-SB" w:cs="MingLiU"/>
        <w:b/>
        <w:spacing w:val="5"/>
        <w:w w:val="99"/>
        <w:sz w:val="36"/>
        <w:szCs w:val="40"/>
        <w:lang w:eastAsia="zh-TW"/>
      </w:rPr>
      <w:t>令</w:t>
    </w:r>
    <w:r w:rsidR="002C7029" w:rsidRPr="005F4C85">
      <w:rPr>
        <w:rFonts w:ascii="DFKai-SB" w:eastAsia="DFKai-SB" w:hAnsi="DFKai-SB" w:cs="MingLiU"/>
        <w:b/>
        <w:w w:val="99"/>
        <w:sz w:val="36"/>
        <w:szCs w:val="40"/>
        <w:lang w:eastAsia="zh-TW"/>
      </w:rPr>
      <w:t>營招</w:t>
    </w:r>
    <w:r w:rsidR="002C7029" w:rsidRPr="005F4C85">
      <w:rPr>
        <w:rFonts w:ascii="DFKai-SB" w:eastAsia="DFKai-SB" w:hAnsi="DFKai-SB" w:cs="MingLiU"/>
        <w:b/>
        <w:spacing w:val="5"/>
        <w:w w:val="99"/>
        <w:sz w:val="36"/>
        <w:szCs w:val="40"/>
        <w:lang w:eastAsia="zh-TW"/>
      </w:rPr>
      <w:t>生</w:t>
    </w:r>
    <w:r w:rsidR="002C7029" w:rsidRPr="005F4C85">
      <w:rPr>
        <w:rFonts w:ascii="DFKai-SB" w:eastAsia="DFKai-SB" w:hAnsi="DFKai-SB" w:cs="MingLiU"/>
        <w:b/>
        <w:w w:val="99"/>
        <w:sz w:val="36"/>
        <w:szCs w:val="40"/>
        <w:lang w:eastAsia="zh-TW"/>
      </w:rPr>
      <w:t>簡章</w:t>
    </w:r>
  </w:p>
  <w:p w14:paraId="2785D236" w14:textId="77777777" w:rsidR="002C7029" w:rsidRPr="008F76AD" w:rsidRDefault="002C7029" w:rsidP="009D77F4">
    <w:pPr>
      <w:spacing w:line="200" w:lineRule="exact"/>
      <w:rPr>
        <w:rFonts w:ascii="DFKai-SB" w:eastAsia="DFKai-SB" w:hAnsi="DFKai-SB"/>
        <w:lang w:eastAsia="zh-TW"/>
      </w:rPr>
    </w:pPr>
  </w:p>
  <w:p w14:paraId="53DE293F" w14:textId="77777777" w:rsidR="002C7029" w:rsidRPr="005F4C85" w:rsidRDefault="002C7029" w:rsidP="009D77F4">
    <w:pPr>
      <w:spacing w:line="300" w:lineRule="exact"/>
      <w:ind w:left="3369"/>
      <w:rPr>
        <w:rFonts w:asciiTheme="minorHAnsi" w:hAnsiTheme="minorHAnsi" w:cstheme="minorHAnsi"/>
        <w:sz w:val="24"/>
        <w:lang w:eastAsia="zh-CN"/>
      </w:rPr>
    </w:pPr>
    <w:r w:rsidRPr="005F4C85">
      <w:rPr>
        <w:rFonts w:asciiTheme="minorHAnsi" w:hAnsiTheme="minorHAnsi" w:cstheme="minorHAnsi"/>
        <w:sz w:val="24"/>
        <w:lang w:eastAsia="zh-CN"/>
      </w:rPr>
      <w:t xml:space="preserve">Email: Edith Bell </w:t>
    </w:r>
    <w:hyperlink r:id="rId1" w:history="1">
      <w:r w:rsidRPr="005F4C85">
        <w:rPr>
          <w:rStyle w:val="Hyperlink"/>
          <w:rFonts w:asciiTheme="minorHAnsi" w:hAnsiTheme="minorHAnsi" w:cstheme="minorHAnsi"/>
          <w:sz w:val="24"/>
          <w:lang w:eastAsia="zh-CN"/>
        </w:rPr>
        <w:t>ccsap1@ChineseCulturalSchool.org</w:t>
      </w:r>
    </w:hyperlink>
  </w:p>
  <w:p w14:paraId="0CE1489B" w14:textId="77777777" w:rsidR="002C7029" w:rsidRPr="005F4C85" w:rsidRDefault="002C7029" w:rsidP="009D77F4">
    <w:pPr>
      <w:spacing w:line="300" w:lineRule="exact"/>
      <w:ind w:left="3369"/>
      <w:rPr>
        <w:rFonts w:asciiTheme="minorHAnsi" w:hAnsiTheme="minorHAnsi" w:cstheme="minorHAnsi"/>
        <w:sz w:val="24"/>
        <w:lang w:eastAsia="zh-TW"/>
      </w:rPr>
    </w:pPr>
    <w:r w:rsidRPr="005F4C85">
      <w:rPr>
        <w:rFonts w:asciiTheme="minorHAnsi" w:hAnsiTheme="minorHAnsi" w:cstheme="minorHAnsi"/>
        <w:sz w:val="24"/>
        <w:lang w:eastAsia="zh-CN"/>
      </w:rPr>
      <w:t xml:space="preserve">       </w:t>
    </w:r>
    <w:r w:rsidRPr="005F4C85">
      <w:rPr>
        <w:rFonts w:asciiTheme="minorHAnsi" w:hAnsiTheme="minorHAnsi" w:cstheme="minorHAnsi"/>
        <w:sz w:val="24"/>
        <w:lang w:eastAsia="zh-TW"/>
      </w:rPr>
      <w:t xml:space="preserve">Ching Hsia </w:t>
    </w:r>
    <w:hyperlink r:id="rId2" w:history="1">
      <w:r w:rsidRPr="005F4C85">
        <w:rPr>
          <w:rStyle w:val="Hyperlink"/>
          <w:rFonts w:asciiTheme="minorHAnsi" w:hAnsiTheme="minorHAnsi" w:cstheme="minorHAnsi"/>
          <w:sz w:val="24"/>
          <w:lang w:eastAsia="zh-TW"/>
        </w:rPr>
        <w:t>hsia@bellsouth.net</w:t>
      </w:r>
    </w:hyperlink>
  </w:p>
  <w:p w14:paraId="73F6AB9C" w14:textId="3725C554" w:rsidR="002C7029" w:rsidRDefault="002C7029" w:rsidP="00B90F6D">
    <w:pPr>
      <w:spacing w:line="300" w:lineRule="exact"/>
      <w:ind w:left="3369"/>
      <w:rPr>
        <w:lang w:eastAsia="zh-TW"/>
      </w:rPr>
    </w:pPr>
    <w:r w:rsidRPr="008F76AD">
      <w:rPr>
        <w:rFonts w:ascii="DFKai-SB" w:eastAsia="DFKai-SB" w:hAnsi="DFKai-SB" w:cs="MingLiU"/>
        <w:sz w:val="24"/>
        <w:szCs w:val="24"/>
        <w:lang w:eastAsia="zh-TW"/>
      </w:rPr>
      <w:t>表格下載</w:t>
    </w:r>
    <w:r w:rsidR="00A444DA">
      <w:rPr>
        <w:rFonts w:ascii="DFKai-SB" w:hAnsi="DFKai-SB" w:cs="MingLiU" w:hint="eastAsia"/>
        <w:sz w:val="24"/>
        <w:szCs w:val="24"/>
        <w:lang w:eastAsia="zh-TW"/>
      </w:rPr>
      <w:t xml:space="preserve"> </w:t>
    </w:r>
    <w:r w:rsidR="00B90F6D" w:rsidRPr="00B90F6D">
      <w:rPr>
        <w:rFonts w:eastAsia="DFPKanTingLiu-B5-AZ"/>
        <w:color w:val="0000FF"/>
        <w:kern w:val="2"/>
        <w:sz w:val="28"/>
        <w:szCs w:val="28"/>
        <w:u w:val="single"/>
        <w:lang w:eastAsia="zh-TW"/>
      </w:rPr>
      <w:t>https://goo.gl/forms/5wTEtPW00Tx8To612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5329C"/>
    <w:multiLevelType w:val="multilevel"/>
    <w:tmpl w:val="AB68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E54"/>
    <w:rsid w:val="00016626"/>
    <w:rsid w:val="00020095"/>
    <w:rsid w:val="000208D1"/>
    <w:rsid w:val="00021CB9"/>
    <w:rsid w:val="00032F2E"/>
    <w:rsid w:val="00046B87"/>
    <w:rsid w:val="000C4D38"/>
    <w:rsid w:val="000E7174"/>
    <w:rsid w:val="00102C62"/>
    <w:rsid w:val="00130BA5"/>
    <w:rsid w:val="00135699"/>
    <w:rsid w:val="00151908"/>
    <w:rsid w:val="00152A49"/>
    <w:rsid w:val="001A6E54"/>
    <w:rsid w:val="001C0CC8"/>
    <w:rsid w:val="001E542B"/>
    <w:rsid w:val="00264F3A"/>
    <w:rsid w:val="002745C1"/>
    <w:rsid w:val="00277A5D"/>
    <w:rsid w:val="00280257"/>
    <w:rsid w:val="002C4047"/>
    <w:rsid w:val="002C7029"/>
    <w:rsid w:val="002D22FC"/>
    <w:rsid w:val="003B7EFD"/>
    <w:rsid w:val="003F5F30"/>
    <w:rsid w:val="00416700"/>
    <w:rsid w:val="00417FA9"/>
    <w:rsid w:val="004519E9"/>
    <w:rsid w:val="0045270E"/>
    <w:rsid w:val="0045296D"/>
    <w:rsid w:val="00473F49"/>
    <w:rsid w:val="00481D18"/>
    <w:rsid w:val="00483729"/>
    <w:rsid w:val="004C7EF3"/>
    <w:rsid w:val="004E1B0E"/>
    <w:rsid w:val="005278BB"/>
    <w:rsid w:val="0053697D"/>
    <w:rsid w:val="00564303"/>
    <w:rsid w:val="00571E09"/>
    <w:rsid w:val="005A7A16"/>
    <w:rsid w:val="005B43F8"/>
    <w:rsid w:val="005C5BB0"/>
    <w:rsid w:val="005D3242"/>
    <w:rsid w:val="005F4C85"/>
    <w:rsid w:val="005F6C49"/>
    <w:rsid w:val="006823F0"/>
    <w:rsid w:val="0068589E"/>
    <w:rsid w:val="006A175E"/>
    <w:rsid w:val="007124F8"/>
    <w:rsid w:val="007176EF"/>
    <w:rsid w:val="00720447"/>
    <w:rsid w:val="00721997"/>
    <w:rsid w:val="007E1EAF"/>
    <w:rsid w:val="007E3988"/>
    <w:rsid w:val="00802303"/>
    <w:rsid w:val="00805141"/>
    <w:rsid w:val="00815B1D"/>
    <w:rsid w:val="00824BA9"/>
    <w:rsid w:val="008338B6"/>
    <w:rsid w:val="008344A6"/>
    <w:rsid w:val="00863C91"/>
    <w:rsid w:val="0087730F"/>
    <w:rsid w:val="008858D5"/>
    <w:rsid w:val="008C14A3"/>
    <w:rsid w:val="008F76AD"/>
    <w:rsid w:val="00923427"/>
    <w:rsid w:val="00962146"/>
    <w:rsid w:val="00986CF7"/>
    <w:rsid w:val="009D3CDE"/>
    <w:rsid w:val="009D77F4"/>
    <w:rsid w:val="009E7592"/>
    <w:rsid w:val="00A014DE"/>
    <w:rsid w:val="00A23F0B"/>
    <w:rsid w:val="00A444DA"/>
    <w:rsid w:val="00A44D67"/>
    <w:rsid w:val="00A47E26"/>
    <w:rsid w:val="00A563EC"/>
    <w:rsid w:val="00A80222"/>
    <w:rsid w:val="00AA7104"/>
    <w:rsid w:val="00AD07B3"/>
    <w:rsid w:val="00AE46DD"/>
    <w:rsid w:val="00AF1C98"/>
    <w:rsid w:val="00B11EFF"/>
    <w:rsid w:val="00B14C69"/>
    <w:rsid w:val="00B16293"/>
    <w:rsid w:val="00B90F6D"/>
    <w:rsid w:val="00BA5726"/>
    <w:rsid w:val="00BB18CA"/>
    <w:rsid w:val="00BD7B13"/>
    <w:rsid w:val="00C74FFC"/>
    <w:rsid w:val="00CA265D"/>
    <w:rsid w:val="00D00282"/>
    <w:rsid w:val="00D116EA"/>
    <w:rsid w:val="00D118CD"/>
    <w:rsid w:val="00D50944"/>
    <w:rsid w:val="00D801F0"/>
    <w:rsid w:val="00DA2B86"/>
    <w:rsid w:val="00DA7C1C"/>
    <w:rsid w:val="00DF3A48"/>
    <w:rsid w:val="00E207FA"/>
    <w:rsid w:val="00E54E6C"/>
    <w:rsid w:val="00E8418C"/>
    <w:rsid w:val="00E85A50"/>
    <w:rsid w:val="00EC51E1"/>
    <w:rsid w:val="00EC5C35"/>
    <w:rsid w:val="00F17170"/>
    <w:rsid w:val="00F35A1C"/>
    <w:rsid w:val="00F60AA6"/>
    <w:rsid w:val="00FA2F11"/>
    <w:rsid w:val="00FD7DE1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A0069"/>
  <w15:docId w15:val="{FEB4501D-88EC-411A-A503-375A7DD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1D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22"/>
  </w:style>
  <w:style w:type="paragraph" w:styleId="Footer">
    <w:name w:val="footer"/>
    <w:basedOn w:val="Normal"/>
    <w:link w:val="FooterChar"/>
    <w:uiPriority w:val="99"/>
    <w:unhideWhenUsed/>
    <w:rsid w:val="00A8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22"/>
  </w:style>
  <w:style w:type="paragraph" w:styleId="ListParagraph">
    <w:name w:val="List Paragraph"/>
    <w:basedOn w:val="Normal"/>
    <w:uiPriority w:val="34"/>
    <w:qFormat/>
    <w:rsid w:val="00A47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ap1@ChineseCultural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.emory.edu/Oxfor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sia@bellsout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ia@bellsouth.net" TargetMode="External"/><Relationship Id="rId1" Type="http://schemas.openxmlformats.org/officeDocument/2006/relationships/hyperlink" Target="mailto:ccsap1@ChineseCultural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Ching Hsia</cp:lastModifiedBy>
  <cp:revision>6</cp:revision>
  <dcterms:created xsi:type="dcterms:W3CDTF">2017-02-15T01:57:00Z</dcterms:created>
  <dcterms:modified xsi:type="dcterms:W3CDTF">2019-01-12T17:51:00Z</dcterms:modified>
</cp:coreProperties>
</file>